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06" w:rsidRPr="00C0149B" w:rsidRDefault="00E53706" w:rsidP="00E53706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2A41">
        <w:rPr>
          <w:rFonts w:ascii="Arial" w:hAnsi="Arial" w:cs="Arial"/>
          <w:b/>
          <w:bCs/>
          <w:sz w:val="20"/>
          <w:szCs w:val="20"/>
        </w:rPr>
        <w:t>PROGRAM STUDIÓW WYŻSZYCH</w:t>
      </w: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5C2A41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5C2A41">
        <w:rPr>
          <w:rFonts w:ascii="Arial" w:hAnsi="Arial" w:cs="Arial"/>
          <w:sz w:val="20"/>
          <w:szCs w:val="20"/>
        </w:rPr>
        <w:t xml:space="preserve"> </w:t>
      </w: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2A41">
        <w:rPr>
          <w:rFonts w:ascii="Arial" w:hAnsi="Arial" w:cs="Arial"/>
          <w:b/>
          <w:sz w:val="20"/>
          <w:szCs w:val="20"/>
        </w:rPr>
        <w:t>2019/2020</w:t>
      </w: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data zatwierdzenia przez Radę </w:t>
      </w:r>
      <w:r w:rsidR="00262E01">
        <w:rPr>
          <w:rFonts w:ascii="Arial" w:hAnsi="Arial" w:cs="Arial"/>
          <w:i/>
          <w:iCs/>
          <w:sz w:val="20"/>
          <w:szCs w:val="20"/>
        </w:rPr>
        <w:t>Instytutu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227E0">
        <w:rPr>
          <w:rFonts w:ascii="Arial" w:hAnsi="Arial" w:cs="Arial"/>
          <w:i/>
          <w:iCs/>
          <w:sz w:val="20"/>
          <w:szCs w:val="20"/>
        </w:rPr>
        <w:t>21.11.2019</w:t>
      </w:r>
      <w:r w:rsidRPr="005C2A41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3E1BB0" w:rsidRDefault="003E1BB0" w:rsidP="003E1BB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262E01">
        <w:rPr>
          <w:rFonts w:ascii="Arial" w:hAnsi="Arial" w:cs="Arial"/>
          <w:i/>
          <w:iCs/>
          <w:sz w:val="20"/>
          <w:szCs w:val="20"/>
        </w:rPr>
        <w:t>dyrektora</w:t>
      </w:r>
    </w:p>
    <w:p w:rsidR="003E1BB0" w:rsidRDefault="003E1BB0" w:rsidP="003E1BB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before="240" w:after="0"/>
        <w:ind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 ……………………………………………</w:t>
      </w:r>
    </w:p>
    <w:p w:rsidR="003E1BB0" w:rsidRPr="005C2A41" w:rsidRDefault="003E1BB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C2A41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3E1BB0" w:rsidRPr="005C2A41" w:rsidTr="003E1BB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filologia angielska</w:t>
            </w:r>
          </w:p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B0" w:rsidRPr="005C2A41" w:rsidTr="003E1BB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nauki humanistyczne</w:t>
            </w:r>
          </w:p>
        </w:tc>
      </w:tr>
      <w:tr w:rsidR="003E1BB0" w:rsidRPr="005C2A41" w:rsidTr="003E1BB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Dyscyplina wiodąca</w:t>
            </w:r>
          </w:p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0B93">
              <w:rPr>
                <w:rFonts w:ascii="Arial" w:hAnsi="Arial" w:cs="Arial"/>
                <w:sz w:val="20"/>
                <w:szCs w:val="20"/>
              </w:rPr>
              <w:t>językoznawstwo</w:t>
            </w:r>
            <w:r w:rsidR="008F0B93">
              <w:rPr>
                <w:rFonts w:ascii="Arial" w:hAnsi="Arial" w:cs="Arial"/>
                <w:sz w:val="20"/>
                <w:szCs w:val="20"/>
              </w:rPr>
              <w:t xml:space="preserve"> (70</w:t>
            </w:r>
            <w:r w:rsidRPr="005C2A41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E1BB0" w:rsidRPr="005C2A41" w:rsidTr="003E1BB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Pozostałe dyscypliny</w:t>
            </w:r>
          </w:p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0B93">
              <w:rPr>
                <w:rFonts w:ascii="Arial" w:hAnsi="Arial" w:cs="Arial"/>
                <w:sz w:val="20"/>
                <w:szCs w:val="20"/>
              </w:rPr>
              <w:t>literaturoznawstwo</w:t>
            </w:r>
            <w:r w:rsidR="008F0B93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5C2A41">
              <w:rPr>
                <w:rFonts w:ascii="Arial" w:hAnsi="Arial" w:cs="Arial"/>
                <w:sz w:val="20"/>
                <w:szCs w:val="20"/>
              </w:rPr>
              <w:t xml:space="preserve">%), </w:t>
            </w:r>
          </w:p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0B93">
              <w:rPr>
                <w:rFonts w:ascii="Arial" w:hAnsi="Arial" w:cs="Arial"/>
                <w:sz w:val="20"/>
                <w:szCs w:val="20"/>
              </w:rPr>
              <w:t>historia</w:t>
            </w:r>
            <w:r w:rsidR="008F0B93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Pr="005C2A41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E1BB0" w:rsidRPr="005C2A41" w:rsidTr="003E1BB0">
        <w:trPr>
          <w:trHeight w:val="319"/>
        </w:trPr>
        <w:tc>
          <w:tcPr>
            <w:tcW w:w="1554" w:type="dxa"/>
            <w:shd w:val="clear" w:color="auto" w:fill="DAEEF3" w:themeFill="accent5" w:themeFillTint="33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drugiego stopnia</w:t>
            </w:r>
          </w:p>
        </w:tc>
      </w:tr>
      <w:tr w:rsidR="003E1BB0" w:rsidRPr="005C2A41" w:rsidTr="003E1BB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A41">
              <w:rPr>
                <w:rFonts w:ascii="Arial" w:hAnsi="Arial" w:cs="Arial"/>
                <w:sz w:val="20"/>
                <w:szCs w:val="20"/>
              </w:rPr>
              <w:t>ogólnoakademicki</w:t>
            </w:r>
            <w:proofErr w:type="spellEnd"/>
          </w:p>
        </w:tc>
      </w:tr>
      <w:tr w:rsidR="003E1BB0" w:rsidRPr="005C2A41" w:rsidTr="003E1BB0">
        <w:trPr>
          <w:trHeight w:val="317"/>
        </w:trPr>
        <w:tc>
          <w:tcPr>
            <w:tcW w:w="1554" w:type="dxa"/>
            <w:shd w:val="clear" w:color="auto" w:fill="DAEEF3" w:themeFill="accent5" w:themeFillTint="33"/>
            <w:vAlign w:val="center"/>
          </w:tcPr>
          <w:p w:rsidR="003E1BB0" w:rsidRPr="005C2A41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3E1BB0" w:rsidRPr="005C2A41" w:rsidRDefault="003E1BB0" w:rsidP="003E1B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</w:tr>
      <w:tr w:rsidR="003E1BB0" w:rsidRPr="005C2A41" w:rsidTr="003E1BB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3E1BB0" w:rsidRDefault="003E1BB0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Specjalności</w:t>
            </w:r>
          </w:p>
          <w:p w:rsidR="003E1BB0" w:rsidRPr="008A6E07" w:rsidRDefault="00BD41F6" w:rsidP="003E1BB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E1BB0" w:rsidRPr="00BD41F6">
              <w:rPr>
                <w:rFonts w:ascii="Arial" w:hAnsi="Arial" w:cs="Arial"/>
                <w:sz w:val="16"/>
                <w:szCs w:val="16"/>
              </w:rPr>
              <w:t>nienauczycielskie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79" w:type="dxa"/>
          </w:tcPr>
          <w:p w:rsidR="003E1BB0" w:rsidRDefault="003E1BB0" w:rsidP="003E1BB0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Przekładoznawstwo – technologie tłumaczeniowe</w:t>
            </w:r>
          </w:p>
          <w:p w:rsidR="003E1BB0" w:rsidRDefault="003E1BB0" w:rsidP="003E1BB0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  <w:p w:rsidR="003E1BB0" w:rsidRPr="005C2A41" w:rsidRDefault="003E1BB0" w:rsidP="003E1BB0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  <w:p w:rsidR="003E1BB0" w:rsidRPr="005C2A41" w:rsidRDefault="003E1BB0" w:rsidP="003E1BB0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216B">
              <w:rPr>
                <w:rFonts w:ascii="Arial" w:hAnsi="Arial" w:cs="Arial"/>
                <w:sz w:val="20"/>
                <w:szCs w:val="20"/>
              </w:rPr>
              <w:t>ulturoznawstwo</w:t>
            </w:r>
          </w:p>
        </w:tc>
      </w:tr>
      <w:tr w:rsidR="003E1BB0" w:rsidRPr="005C2A41" w:rsidTr="003E1BB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3E1BB0" w:rsidRPr="005C2A41" w:rsidRDefault="003E1BB0" w:rsidP="003E1BB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E1BB0" w:rsidRPr="005C2A41" w:rsidTr="003E1BB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3E1BB0" w:rsidRPr="005C2A41" w:rsidRDefault="003E1BB0" w:rsidP="003E1BB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E1BB0" w:rsidRPr="005C2A41" w:rsidRDefault="003E1BB0" w:rsidP="003E1BB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B0" w:rsidRPr="005C2A41" w:rsidTr="003E1BB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3E1BB0" w:rsidRPr="005C2A41" w:rsidRDefault="003E1BB0" w:rsidP="003E1BB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magister </w:t>
            </w:r>
          </w:p>
        </w:tc>
      </w:tr>
      <w:tr w:rsidR="003E1BB0" w:rsidRPr="005C2A41" w:rsidTr="003E1BB0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  <w:vAlign w:val="center"/>
          </w:tcPr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Dyplom licencjata kierunku </w:t>
            </w:r>
            <w:r w:rsidR="00B72F1C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>filologia</w:t>
            </w:r>
            <w:r w:rsidR="00B72F1C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 specjalność </w:t>
            </w:r>
            <w:r w:rsidR="00B72F1C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>filologia angielska</w:t>
            </w:r>
            <w:r w:rsidR="00B72F1C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 xml:space="preserve"> lub </w:t>
            </w:r>
            <w:r w:rsidR="00B72F1C">
              <w:rPr>
                <w:rFonts w:ascii="Arial" w:hAnsi="Arial" w:cs="Arial"/>
                <w:bCs/>
                <w:sz w:val="20"/>
                <w:szCs w:val="20"/>
              </w:rPr>
              <w:t>kierunku ‘</w:t>
            </w:r>
            <w:r w:rsidRPr="005C2A41">
              <w:rPr>
                <w:rFonts w:ascii="Arial" w:hAnsi="Arial" w:cs="Arial"/>
                <w:bCs/>
                <w:sz w:val="20"/>
                <w:szCs w:val="20"/>
              </w:rPr>
              <w:t>filologia angielska</w:t>
            </w:r>
            <w:r w:rsidR="00B72F1C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405E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3E1BB0" w:rsidRPr="005C2A41" w:rsidRDefault="003E1BB0" w:rsidP="003E1BB0">
      <w:pPr>
        <w:pStyle w:val="Tekstdymka1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:rsidR="009227E0" w:rsidRDefault="009227E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9227E0" w:rsidRDefault="009227E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5C2A41">
        <w:rPr>
          <w:rFonts w:ascii="Arial" w:hAnsi="Arial" w:cs="Arial"/>
          <w:sz w:val="20"/>
          <w:szCs w:val="20"/>
        </w:rPr>
        <w:lastRenderedPageBreak/>
        <w:t xml:space="preserve">Efekty uczenia się  </w:t>
      </w:r>
    </w:p>
    <w:p w:rsidR="003E1BB0" w:rsidRPr="005C2A41" w:rsidRDefault="003E1BB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417"/>
        <w:gridCol w:w="1418"/>
      </w:tblGrid>
      <w:tr w:rsidR="003E1BB0" w:rsidRPr="005C2A41" w:rsidTr="003E1BB0">
        <w:trPr>
          <w:trHeight w:val="41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5C2A41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5C2A4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A41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Kierunkowe efekty uczenia się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Odniesienie do efektów uczenia się zgodnych </w:t>
            </w:r>
            <w:r w:rsidRPr="005C2A41">
              <w:rPr>
                <w:rFonts w:ascii="Arial" w:hAnsi="Arial" w:cs="Arial"/>
                <w:sz w:val="20"/>
                <w:szCs w:val="20"/>
              </w:rPr>
              <w:br/>
              <w:t>z Polską Ramą Kwalifikacji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K2_W01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i rozszerzoną wiedzę o specyfice przedmiotowej i metodologicznej w zakresie filologii angielskiej, którą jest w stanie rozwijać i twórczo stosować w działalności profesjonalnej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zna na poziomie rozszerzonym terminologię i teorię z zakresu filologii angielskiej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wiedzę o powiązaniach dziedzin nauki i dyscyplin naukowych właściwych dla filologii pozwalającą na integrowanie perspektyw właściwych dla kilku dyscyplin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K2_W04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wykazuje pogłębioną wiedzę o współczesnych dokonaniach, ośrodkach i szkołach badawczych obejmującą wybrane obszary dziedzin nauki i dyscyplin naukowych z zakresu filologii angielskiej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posiada pogłębioną wiedzę i zrozumienie metod analizy, interpretacji, wartościowania i problematyzowania, różnych wytworów kultury właściwe dla wybranych tradycji, teorii lub szkół badawczych w zakresie filologii angielskiej 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K2_W06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wiedzę i zrozumienie pojęć i zasad z zakresu prawa autorskiego oraz konieczność zarządzania zasobami własności intelektualnej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K2_W07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ma pogłębioną wiedzę o kompleksowej naturze języka angielskiego i jego historycznej zmienności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wyszukuje, analizuje, ocenia, selekcjonuje i użytkuje informacje z wykorzystaniem różnych źródeł oraz formułować na tej podstawie krytyczne sądy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K2_U02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i analizuje problemy badawcze w zakresie językoznawstwa (w tym językoznawstwa stosowanego), literaturoznawstwa oraz historii i kultury krajów angielskiego obszaru językowego w sposób pogłębiony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K2_U03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samodzielnie zdobywa wiedzę i rozwija umiejętności badawcze oraz podejmuje autonomiczne działania zmierzające do rozwijania zdolności i kierowania własną karierą zawodową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P7S_UU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K2_U04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integruje wiedzę z różnych dyscyplin związanych z filologią oraz stosuje ją w nietypowych sytuacjach zawodowych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K2_U07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K2_U08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komunikuje się z innymi filologami na płaszczyźnie naukowej oraz porozumiewa się z osobami postronnymi, w celu popularyzacji wiedzy filologicznej, z wykorzystaniem różnych kanałów i technik komunikacyjnych, w języku polskim i języku angielskim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przygotowuje i redaguje prace pisemne w języku </w:t>
            </w:r>
            <w:r w:rsidRPr="005C2A41">
              <w:rPr>
                <w:rFonts w:ascii="Arial" w:hAnsi="Arial" w:cs="Arial"/>
                <w:sz w:val="20"/>
                <w:szCs w:val="20"/>
              </w:rPr>
              <w:lastRenderedPageBreak/>
              <w:t>angielskim z wykorzystaniem szczegółowych ujęć teoretycznych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lastRenderedPageBreak/>
              <w:t>K2_U10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przygotowuje wystąpienia ustne i prezentacje w języku angielskim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K2_U12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współdziała i pracuje w grupie jedno lub wielokulturowej, przyjmując w niej różne role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K2_U13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posługuje się językiem angielskim na poziomie C1+ zgodne z wymaganiami określonymi przez Europejski System Opisu Kształcenia Językowego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K2_U14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P7S_UU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K2_U15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potrafi inspirować i organizować proces uczenia się innych osób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rozumie znaczenie wiedzy w rozwiązywaniu problemów 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K2_K02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prawidłowo identyfikuje i rozstrzyga problemy związane z wykonywaniem zawodu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P7S_KR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P7S_KO</w:t>
            </w:r>
          </w:p>
        </w:tc>
      </w:tr>
      <w:tr w:rsidR="003E1BB0" w:rsidRPr="005C2A41" w:rsidTr="003E1BB0">
        <w:tc>
          <w:tcPr>
            <w:tcW w:w="156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5103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krytycznie ocenia odbierane treści</w:t>
            </w:r>
          </w:p>
        </w:tc>
        <w:tc>
          <w:tcPr>
            <w:tcW w:w="1417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418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</w:tbl>
    <w:p w:rsidR="003E1BB0" w:rsidRDefault="003E1BB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636"/>
        <w:gridCol w:w="7862"/>
      </w:tblGrid>
      <w:tr w:rsidR="003E1BB0" w:rsidRPr="005C2A41" w:rsidTr="003E1BB0">
        <w:tc>
          <w:tcPr>
            <w:tcW w:w="1418" w:type="dxa"/>
            <w:shd w:val="clear" w:color="auto" w:fill="DBE5F1" w:themeFill="accent1" w:themeFillTint="33"/>
          </w:tcPr>
          <w:p w:rsidR="003E1BB0" w:rsidRPr="005C2A41" w:rsidRDefault="003E1BB0" w:rsidP="003E1BB0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2A41">
              <w:rPr>
                <w:rFonts w:ascii="Arial" w:hAnsi="Arial" w:cs="Arial"/>
                <w:bCs/>
                <w:sz w:val="20"/>
                <w:szCs w:val="20"/>
              </w:rPr>
              <w:t>Sylwetka absolwenta</w:t>
            </w:r>
          </w:p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BB0" w:rsidRPr="005C2A41" w:rsidRDefault="003E1BB0" w:rsidP="003E1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BB0" w:rsidRPr="005C2A41" w:rsidRDefault="003E1BB0" w:rsidP="003E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Absolwent studiów posiada zaawansowaną wiedzę </w:t>
            </w:r>
            <w:r w:rsidR="00B72F1C">
              <w:rPr>
                <w:rFonts w:ascii="Arial" w:hAnsi="Arial" w:cs="Arial"/>
                <w:sz w:val="20"/>
                <w:szCs w:val="20"/>
              </w:rPr>
              <w:t xml:space="preserve">z zakresu wybranej specjalności </w:t>
            </w:r>
            <w:r w:rsidRPr="005C2A41">
              <w:rPr>
                <w:rFonts w:ascii="Arial" w:hAnsi="Arial" w:cs="Arial"/>
                <w:sz w:val="20"/>
                <w:szCs w:val="20"/>
              </w:rPr>
              <w:t xml:space="preserve">oraz umiejętności wykorzystania jej w pracy zawodowej oraz różnych sytuacjach życiowych. Legitymuje się zbliżoną do rodzimej znajomością języka angielskiego na poziomie biegłości C1+ (wg ESOKJ Rady Europy) oraz </w:t>
            </w:r>
            <w:r w:rsidRPr="005C2A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umie posługiwać się językiem specjalistycznym niezbędnym do wykonywania zawodu</w:t>
            </w:r>
            <w:r w:rsidRPr="005C2A41">
              <w:rPr>
                <w:rFonts w:ascii="Arial" w:hAnsi="Arial" w:cs="Arial"/>
                <w:sz w:val="20"/>
                <w:szCs w:val="20"/>
              </w:rPr>
              <w:t>. Absolwent posiada interdyscyplinarne kompetencje pozwalające na wykorzystanie wiedzy o języku i jego znajomości w różnorodnych dziedzinach nauki i życia społecznego. Umie rozwiązywać skomplikowane problemy zawodowe i naukowe, gromadzić, przetwarzać oraz przekazywać (pisemnie i ustnie) informacje, a także aktywnie uczestniczyć w pracy zespołowej.</w:t>
            </w:r>
          </w:p>
          <w:p w:rsidR="003E1BB0" w:rsidRPr="005C2A41" w:rsidRDefault="003E1BB0" w:rsidP="003E1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Absolwent jest przygotowany do podjęcia studiów III stopnia. </w:t>
            </w:r>
          </w:p>
        </w:tc>
      </w:tr>
      <w:tr w:rsidR="003E1BB0" w:rsidRPr="005C2A41" w:rsidTr="003E1BB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418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8080" w:type="dxa"/>
          </w:tcPr>
          <w:p w:rsidR="003E1BB0" w:rsidRPr="005C2A41" w:rsidRDefault="003E1BB0" w:rsidP="003E1BB0">
            <w:pPr>
              <w:pStyle w:val="Zawartotabeli"/>
              <w:tabs>
                <w:tab w:val="left" w:pos="6491"/>
              </w:tabs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Możliwość zatrudnienia:</w:t>
            </w:r>
            <w:r w:rsidRPr="005C2A41">
              <w:rPr>
                <w:rFonts w:ascii="Arial" w:hAnsi="Arial" w:cs="Arial"/>
                <w:sz w:val="20"/>
                <w:szCs w:val="20"/>
              </w:rPr>
              <w:tab/>
            </w:r>
          </w:p>
          <w:p w:rsidR="003E1BB0" w:rsidRPr="005C2A41" w:rsidRDefault="003E1BB0" w:rsidP="003E1BB0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napToGrid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na stanowiskach wymagających zaawansowanej znajomości angielskiego</w:t>
            </w:r>
            <w:r w:rsidRPr="005C2A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obszaru kulturowego w różnych instytucjach: przede wszystkim kulturalnych,                  w redakcjach, wydawnictwach i mediach </w:t>
            </w:r>
          </w:p>
          <w:p w:rsidR="003E1BB0" w:rsidRPr="005C2A41" w:rsidRDefault="003E1BB0" w:rsidP="003E1BB0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napToGrid w:val="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2A41">
              <w:rPr>
                <w:rFonts w:ascii="Arial" w:hAnsi="Arial" w:cs="Arial"/>
                <w:bCs/>
                <w:iCs/>
                <w:sz w:val="20"/>
                <w:szCs w:val="20"/>
              </w:rPr>
              <w:t>jako tłumacz lub asystent językowy w sektorze kultury i mediów oraz innych instytucji i firm, gdzie wymagana jest bardzo dobra znajomość języka angielskiego, a także w biurach tłumaczy</w:t>
            </w:r>
          </w:p>
        </w:tc>
      </w:tr>
      <w:tr w:rsidR="003E1BB0" w:rsidRPr="005C2A41" w:rsidTr="003E1BB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418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8080" w:type="dxa"/>
          </w:tcPr>
          <w:p w:rsidR="003E1BB0" w:rsidRPr="007B557D" w:rsidRDefault="003E1BB0" w:rsidP="003E1BB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57D">
              <w:rPr>
                <w:rFonts w:ascii="Arial" w:hAnsi="Arial" w:cs="Arial"/>
                <w:sz w:val="20"/>
                <w:szCs w:val="20"/>
              </w:rPr>
              <w:t>Absolwent</w:t>
            </w:r>
            <w:r w:rsidRPr="007B557D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  <w:r w:rsidRPr="007B557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studiów drugiego stopnia </w:t>
            </w:r>
            <w:r w:rsidRPr="007B557D">
              <w:rPr>
                <w:rFonts w:ascii="Arial" w:hAnsi="Arial" w:cs="Arial"/>
                <w:sz w:val="20"/>
                <w:szCs w:val="20"/>
              </w:rPr>
              <w:t>otrzymuje tytuł zawodowy</w:t>
            </w:r>
            <w:r w:rsidRPr="007B557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7B557D">
              <w:rPr>
                <w:rStyle w:val="Pogrubienie"/>
                <w:rFonts w:ascii="Arial" w:hAnsi="Arial" w:cs="Arial"/>
                <w:sz w:val="20"/>
                <w:szCs w:val="20"/>
              </w:rPr>
              <w:t>magistra</w:t>
            </w:r>
            <w:r w:rsidRPr="007B557D">
              <w:rPr>
                <w:rFonts w:ascii="Arial" w:hAnsi="Arial" w:cs="Arial"/>
                <w:sz w:val="20"/>
                <w:szCs w:val="20"/>
              </w:rPr>
              <w:t>, który uprawnia go do kontynuowania kształcenia na studiach trzeciego stopnia (szkoła doktorska) w tej samej lub pokrewnej specjalności oraz kształcenia w ramach studiów podyplomowych.</w:t>
            </w:r>
          </w:p>
        </w:tc>
      </w:tr>
    </w:tbl>
    <w:p w:rsidR="003E1BB0" w:rsidRPr="005C2A41" w:rsidRDefault="003E1BB0" w:rsidP="003E1BB0">
      <w:pPr>
        <w:pStyle w:val="Tekstdymka1"/>
        <w:rPr>
          <w:rFonts w:ascii="Arial" w:hAnsi="Arial" w:cs="Arial"/>
          <w:sz w:val="20"/>
          <w:szCs w:val="20"/>
        </w:rPr>
      </w:pPr>
    </w:p>
    <w:p w:rsidR="003E1BB0" w:rsidRPr="005C2A41" w:rsidRDefault="003E1BB0" w:rsidP="003E1BB0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3E1BB0" w:rsidRPr="005C2A41" w:rsidTr="003E1BB0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3E1BB0" w:rsidRPr="005C2A41" w:rsidRDefault="003E1BB0" w:rsidP="003E1BB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3E1BB0" w:rsidRPr="005C2A41" w:rsidRDefault="003E1BB0" w:rsidP="003E1BB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Instytut Neofilologii</w:t>
            </w:r>
          </w:p>
        </w:tc>
      </w:tr>
    </w:tbl>
    <w:p w:rsidR="00431F08" w:rsidRDefault="00431F08" w:rsidP="00431F0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3832" w:rsidRDefault="00431F08" w:rsidP="00431F08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 w:type="page"/>
      </w:r>
    </w:p>
    <w:p w:rsidR="001D5A13" w:rsidRPr="006B7466" w:rsidRDefault="001D5A13" w:rsidP="001D5A13">
      <w:pPr>
        <w:pStyle w:val="Nagwek2"/>
        <w:rPr>
          <w:rFonts w:ascii="Arial" w:hAnsi="Arial" w:cs="Arial"/>
          <w:bCs/>
          <w:sz w:val="24"/>
        </w:rPr>
      </w:pPr>
      <w:r w:rsidRPr="006B7466">
        <w:rPr>
          <w:rFonts w:ascii="Arial" w:hAnsi="Arial" w:cs="Arial"/>
          <w:bCs/>
          <w:sz w:val="24"/>
        </w:rPr>
        <w:lastRenderedPageBreak/>
        <w:t>PLAN STUDIÓW W UKŁADZIE SEMESTRALNYM</w:t>
      </w:r>
    </w:p>
    <w:p w:rsidR="001D5A13" w:rsidRPr="00C0149B" w:rsidRDefault="001D5A13" w:rsidP="001D5A13">
      <w:pPr>
        <w:rPr>
          <w:rFonts w:ascii="Arial" w:hAnsi="Arial" w:cs="Arial"/>
          <w:sz w:val="20"/>
          <w:szCs w:val="20"/>
        </w:rPr>
      </w:pPr>
    </w:p>
    <w:p w:rsidR="00E61CF7" w:rsidRDefault="00E61CF7" w:rsidP="000F17AD">
      <w:pPr>
        <w:rPr>
          <w:rFonts w:ascii="Arial" w:hAnsi="Arial" w:cs="Arial"/>
          <w:b/>
          <w:bCs/>
          <w:sz w:val="20"/>
          <w:szCs w:val="20"/>
        </w:rPr>
      </w:pPr>
    </w:p>
    <w:p w:rsidR="000F17AD" w:rsidRPr="005162F7" w:rsidRDefault="005162F7" w:rsidP="000F17AD">
      <w:pPr>
        <w:rPr>
          <w:rFonts w:ascii="Arial" w:hAnsi="Arial" w:cs="Arial"/>
          <w:b/>
          <w:bCs/>
          <w:sz w:val="20"/>
          <w:szCs w:val="20"/>
        </w:rPr>
      </w:pPr>
      <w:r w:rsidRPr="005162F7">
        <w:rPr>
          <w:rFonts w:ascii="Arial" w:hAnsi="Arial" w:cs="Arial"/>
          <w:b/>
          <w:bCs/>
          <w:sz w:val="20"/>
          <w:szCs w:val="20"/>
        </w:rPr>
        <w:t>Semestr I</w:t>
      </w:r>
    </w:p>
    <w:p w:rsidR="00D70944" w:rsidRPr="00C0149B" w:rsidRDefault="00D70944" w:rsidP="00D70944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850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2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C71689" w:rsidRPr="00C0149B" w:rsidTr="00C71689">
        <w:trPr>
          <w:cantSplit/>
          <w:trHeight w:hRule="exact" w:val="732"/>
        </w:trPr>
        <w:tc>
          <w:tcPr>
            <w:tcW w:w="3882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71689" w:rsidRPr="00C0149B" w:rsidTr="00C71689">
        <w:trPr>
          <w:cantSplit/>
          <w:trHeight w:hRule="exact" w:val="362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1689" w:rsidRPr="00C0149B" w:rsidTr="00C71689">
        <w:trPr>
          <w:cantSplit/>
          <w:trHeight w:hRule="exact" w:val="649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89" w:rsidRPr="00C0149B" w:rsidTr="00C71689">
        <w:tc>
          <w:tcPr>
            <w:tcW w:w="3882" w:type="dxa"/>
          </w:tcPr>
          <w:p w:rsidR="00C71689" w:rsidRPr="00A271E4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nauka języka angielskiego </w:t>
            </w:r>
            <w:r w:rsidRPr="003A5A08">
              <w:rPr>
                <w:rFonts w:ascii="Arial" w:hAnsi="Arial" w:cs="Arial"/>
                <w:sz w:val="20"/>
                <w:szCs w:val="20"/>
              </w:rPr>
              <w:t>VII (</w:t>
            </w:r>
            <w:proofErr w:type="spellStart"/>
            <w:r>
              <w:rPr>
                <w:rStyle w:val="FontStyle37"/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7"/>
                <w:rFonts w:ascii="Arial" w:hAnsi="Arial" w:cs="Arial"/>
                <w:sz w:val="20"/>
                <w:szCs w:val="20"/>
              </w:rPr>
              <w:t>Compre</w:t>
            </w:r>
            <w:r w:rsidR="00554148">
              <w:rPr>
                <w:rStyle w:val="FontStyle37"/>
                <w:rFonts w:ascii="Arial" w:hAnsi="Arial" w:cs="Arial"/>
                <w:sz w:val="20"/>
                <w:szCs w:val="20"/>
              </w:rPr>
              <w:t>hension</w:t>
            </w:r>
            <w:proofErr w:type="spellEnd"/>
            <w:r w:rsidR="00554148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54148" w:rsidRPr="003E1BB0">
              <w:rPr>
                <w:rStyle w:val="FontStyle37"/>
                <w:rFonts w:ascii="Arial" w:hAnsi="Arial" w:cs="Arial"/>
                <w:sz w:val="20"/>
                <w:szCs w:val="20"/>
              </w:rPr>
              <w:t>Lexis</w:t>
            </w:r>
            <w:proofErr w:type="spellEnd"/>
            <w:r w:rsidRPr="003E1BB0">
              <w:rPr>
                <w:rStyle w:val="FontStyle37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B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B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71689" w:rsidRPr="00C0149B" w:rsidTr="00C71689">
        <w:tc>
          <w:tcPr>
            <w:tcW w:w="3882" w:type="dxa"/>
            <w:tcBorders>
              <w:bottom w:val="single" w:sz="4" w:space="0" w:color="auto"/>
            </w:tcBorders>
          </w:tcPr>
          <w:p w:rsidR="00C71689" w:rsidRPr="00C0149B" w:rsidRDefault="00C71689" w:rsidP="005541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nauka języka angielskiego </w:t>
            </w:r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VII (</w:t>
            </w:r>
            <w:proofErr w:type="spellStart"/>
            <w:r w:rsidR="00554148" w:rsidRPr="003E1BB0">
              <w:rPr>
                <w:rStyle w:val="FontStyle37"/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A271E4">
              <w:rPr>
                <w:rStyle w:val="FontStyle37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A271E4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A271E4" w:rsidRDefault="003E1BB0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Default="006F63A7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C71689" w:rsidRPr="00C0149B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71689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60FD" w:rsidRPr="00C0149B" w:rsidTr="00C71689">
        <w:tc>
          <w:tcPr>
            <w:tcW w:w="3882" w:type="dxa"/>
            <w:tcBorders>
              <w:bottom w:val="single" w:sz="4" w:space="0" w:color="auto"/>
            </w:tcBorders>
          </w:tcPr>
          <w:p w:rsidR="006360FD" w:rsidRDefault="006360FD" w:rsidP="005541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Gramatyka angielska dla zaawansowanych</w:t>
            </w:r>
          </w:p>
        </w:tc>
        <w:tc>
          <w:tcPr>
            <w:tcW w:w="454" w:type="dxa"/>
          </w:tcPr>
          <w:p w:rsidR="006360FD" w:rsidRPr="00A271E4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Pr="00A271E4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60FD" w:rsidRPr="00C0149B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360FD" w:rsidRDefault="006360FD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6360FD" w:rsidRPr="00C0149B" w:rsidRDefault="00B72F1C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60FD" w:rsidRDefault="00B72F1C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689" w:rsidRPr="00C0149B" w:rsidTr="00C71689"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689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861610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3405AA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3405AA" w:rsidRDefault="003712E0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3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C0149B" w:rsidRDefault="00AD3BA1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61610" w:rsidRDefault="00861610" w:rsidP="001E2FDC">
      <w:pPr>
        <w:rPr>
          <w:rFonts w:ascii="Arial" w:hAnsi="Arial" w:cs="Arial"/>
          <w:sz w:val="20"/>
          <w:szCs w:val="20"/>
        </w:rPr>
      </w:pPr>
    </w:p>
    <w:p w:rsidR="001E2FDC" w:rsidRPr="005056D5" w:rsidRDefault="001E2FDC" w:rsidP="001E2FDC">
      <w:pPr>
        <w:rPr>
          <w:rFonts w:ascii="Arial" w:hAnsi="Arial" w:cs="Arial"/>
          <w:sz w:val="20"/>
          <w:szCs w:val="20"/>
        </w:rPr>
      </w:pPr>
      <w:r w:rsidRPr="005056D5"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4646"/>
        <w:gridCol w:w="992"/>
        <w:gridCol w:w="709"/>
        <w:gridCol w:w="850"/>
      </w:tblGrid>
      <w:tr w:rsidR="001E2FDC" w:rsidRPr="008C4323" w:rsidTr="00961C4C">
        <w:tc>
          <w:tcPr>
            <w:tcW w:w="1363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kod zajęć</w:t>
            </w:r>
          </w:p>
        </w:tc>
        <w:tc>
          <w:tcPr>
            <w:tcW w:w="4646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8C432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709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C432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E2FDC" w:rsidRPr="008C4323" w:rsidRDefault="001E2FDC" w:rsidP="001E2FDC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C432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E2FDC" w:rsidRPr="008C4323" w:rsidTr="00961C4C">
        <w:tc>
          <w:tcPr>
            <w:tcW w:w="1363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Style w:val="FontStyle37"/>
                <w:rFonts w:ascii="Arial" w:hAnsi="Arial" w:cs="Arial"/>
                <w:sz w:val="20"/>
                <w:szCs w:val="20"/>
              </w:rPr>
              <w:t>Szkolenie BHP</w:t>
            </w:r>
            <w:r w:rsidR="00601513">
              <w:rPr>
                <w:rStyle w:val="FontStyle37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FDC" w:rsidRPr="008C4323" w:rsidRDefault="001E2FDC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2FDC" w:rsidRPr="008C4323" w:rsidTr="00961C4C">
        <w:tc>
          <w:tcPr>
            <w:tcW w:w="1363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Szkolenie biblioteczne</w:t>
            </w:r>
            <w:r w:rsidR="00601513">
              <w:rPr>
                <w:rStyle w:val="FontStyle37"/>
                <w:rFonts w:ascii="Arial" w:hAnsi="Arial" w:cs="Arial"/>
              </w:rPr>
              <w:t>*</w:t>
            </w:r>
            <w:r w:rsidRPr="008C4323">
              <w:rPr>
                <w:rStyle w:val="FontStyle37"/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2FDC" w:rsidRPr="008C4323" w:rsidRDefault="001E2FDC" w:rsidP="001E2FD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FDC" w:rsidRPr="008C4323" w:rsidRDefault="001E2FDC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3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E2FDC" w:rsidRPr="005056D5" w:rsidTr="00961C4C">
        <w:trPr>
          <w:cantSplit/>
        </w:trPr>
        <w:tc>
          <w:tcPr>
            <w:tcW w:w="771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E2FDC" w:rsidRPr="005056D5" w:rsidRDefault="001E2FDC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1E2FDC" w:rsidRPr="005056D5" w:rsidRDefault="003405AA" w:rsidP="001E2FD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E2FDC" w:rsidRPr="005056D5" w:rsidRDefault="00601513" w:rsidP="001E2F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1E2FDC" w:rsidRPr="005056D5">
        <w:rPr>
          <w:rFonts w:ascii="Arial" w:hAnsi="Arial" w:cs="Arial"/>
          <w:bCs/>
          <w:sz w:val="20"/>
          <w:szCs w:val="20"/>
        </w:rPr>
        <w:t>Studenci</w:t>
      </w:r>
      <w:r w:rsidR="00B448CD">
        <w:rPr>
          <w:rFonts w:ascii="Arial" w:hAnsi="Arial" w:cs="Arial"/>
          <w:bCs/>
          <w:sz w:val="20"/>
          <w:szCs w:val="20"/>
        </w:rPr>
        <w:t xml:space="preserve">, którzy odbyli szkolenia na platformie </w:t>
      </w:r>
      <w:proofErr w:type="spellStart"/>
      <w:r w:rsidR="00B448CD">
        <w:rPr>
          <w:rFonts w:ascii="Arial" w:hAnsi="Arial" w:cs="Arial"/>
          <w:bCs/>
          <w:sz w:val="20"/>
          <w:szCs w:val="20"/>
        </w:rPr>
        <w:t>Moodle</w:t>
      </w:r>
      <w:proofErr w:type="spellEnd"/>
      <w:r w:rsidR="00B448CD">
        <w:rPr>
          <w:rFonts w:ascii="Arial" w:hAnsi="Arial" w:cs="Arial"/>
          <w:bCs/>
          <w:sz w:val="20"/>
          <w:szCs w:val="20"/>
        </w:rPr>
        <w:t xml:space="preserve"> na studiach I stopnia w UP nie powtarzają szkolenia po raz drugi na studiach II stopnia (</w:t>
      </w:r>
      <w:r w:rsidR="001E2FDC" w:rsidRPr="005056D5">
        <w:rPr>
          <w:rFonts w:ascii="Arial" w:hAnsi="Arial" w:cs="Arial"/>
          <w:bCs/>
          <w:sz w:val="20"/>
          <w:szCs w:val="20"/>
        </w:rPr>
        <w:t>zaliczeni</w:t>
      </w:r>
      <w:r w:rsidR="00B448CD">
        <w:rPr>
          <w:rFonts w:ascii="Arial" w:hAnsi="Arial" w:cs="Arial"/>
          <w:bCs/>
          <w:sz w:val="20"/>
          <w:szCs w:val="20"/>
        </w:rPr>
        <w:t>e jest przepisywane)</w:t>
      </w:r>
      <w:r w:rsidR="001E2FDC" w:rsidRPr="005056D5">
        <w:rPr>
          <w:rFonts w:ascii="Arial" w:hAnsi="Arial" w:cs="Arial"/>
          <w:bCs/>
          <w:sz w:val="20"/>
          <w:szCs w:val="20"/>
        </w:rPr>
        <w:t>.</w:t>
      </w:r>
    </w:p>
    <w:p w:rsidR="005056D5" w:rsidRPr="001E2FDC" w:rsidRDefault="005056D5" w:rsidP="001E2FDC">
      <w:pPr>
        <w:rPr>
          <w:rFonts w:ascii="Arial" w:hAnsi="Arial" w:cs="Arial"/>
          <w:bCs/>
          <w:sz w:val="22"/>
          <w:szCs w:val="22"/>
        </w:rPr>
      </w:pPr>
    </w:p>
    <w:p w:rsidR="00C075F3" w:rsidRDefault="00C075F3" w:rsidP="00C075F3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  <w:r w:rsidR="0071658E">
        <w:rPr>
          <w:rFonts w:ascii="Arial" w:hAnsi="Arial" w:cs="Arial"/>
          <w:sz w:val="20"/>
          <w:szCs w:val="20"/>
        </w:rPr>
        <w:t>*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C71689" w:rsidRPr="00C0149B" w:rsidTr="00C71689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71689" w:rsidRPr="00C0149B" w:rsidRDefault="00C71689" w:rsidP="00C26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:rsidR="00C71689" w:rsidRPr="00C0149B" w:rsidRDefault="00C71689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C71689" w:rsidRPr="00C0149B" w:rsidRDefault="00C71689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C71689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C71689" w:rsidRPr="00C0149B" w:rsidRDefault="00225991" w:rsidP="0022599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Przekładoznawstwo – technologie tłumaczeniowe</w:t>
            </w:r>
          </w:p>
        </w:tc>
        <w:tc>
          <w:tcPr>
            <w:tcW w:w="850" w:type="dxa"/>
          </w:tcPr>
          <w:p w:rsidR="00C71689" w:rsidRPr="00C0149B" w:rsidRDefault="00C71689" w:rsidP="00AD3BA1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2</w:t>
            </w:r>
            <w:r w:rsidR="00AD3B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689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C71689" w:rsidRDefault="00C71689" w:rsidP="005A2C6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C71689" w:rsidRDefault="00AD3BA1" w:rsidP="00E61CF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F216B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6F216B" w:rsidRDefault="00AD3BA1" w:rsidP="005A2C6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6F216B" w:rsidRDefault="00AD3BA1" w:rsidP="00E61CF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D3BA1" w:rsidRPr="00C0149B" w:rsidTr="00C71689">
        <w:tc>
          <w:tcPr>
            <w:tcW w:w="5529" w:type="dxa"/>
            <w:tcBorders>
              <w:left w:val="single" w:sz="4" w:space="0" w:color="auto"/>
            </w:tcBorders>
          </w:tcPr>
          <w:p w:rsidR="00AD3BA1" w:rsidRDefault="00AD3BA1" w:rsidP="005A2C6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AD3BA1" w:rsidRDefault="00AD3BA1" w:rsidP="00E61CF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D46E91" w:rsidRPr="00354E3E" w:rsidRDefault="0071658E" w:rsidP="00D46E91">
      <w:pPr>
        <w:pStyle w:val="Nagwek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*</w:t>
      </w:r>
      <w:r w:rsidR="00D46E91" w:rsidRPr="00354E3E">
        <w:rPr>
          <w:rFonts w:ascii="Arial" w:hAnsi="Arial" w:cs="Arial"/>
          <w:b w:val="0"/>
          <w:sz w:val="20"/>
          <w:szCs w:val="20"/>
        </w:rPr>
        <w:t>Student wybiera jeden z podanych modułów</w:t>
      </w:r>
    </w:p>
    <w:p w:rsidR="00ED4010" w:rsidRDefault="00ED4010" w:rsidP="000F17AD">
      <w:pPr>
        <w:spacing w:after="120"/>
        <w:rPr>
          <w:rFonts w:ascii="Arial" w:hAnsi="Arial" w:cs="Arial"/>
          <w:sz w:val="22"/>
          <w:szCs w:val="22"/>
        </w:rPr>
      </w:pPr>
    </w:p>
    <w:p w:rsidR="00225991" w:rsidRDefault="00225991" w:rsidP="000F17AD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5162F7" w:rsidRPr="005162F7" w:rsidRDefault="000F17AD" w:rsidP="000F17AD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162F7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D70944" w:rsidRPr="00C0149B" w:rsidRDefault="00D70944" w:rsidP="00D70944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850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2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C71689" w:rsidRPr="00C0149B" w:rsidTr="00C71689">
        <w:trPr>
          <w:cantSplit/>
          <w:trHeight w:hRule="exact" w:val="732"/>
        </w:trPr>
        <w:tc>
          <w:tcPr>
            <w:tcW w:w="3882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71689" w:rsidRPr="00C0149B" w:rsidTr="00C71689">
        <w:trPr>
          <w:cantSplit/>
          <w:trHeight w:hRule="exact" w:val="362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C71689" w:rsidRPr="00C0149B" w:rsidRDefault="00C71689" w:rsidP="00304048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1689" w:rsidRPr="00C0149B" w:rsidTr="00C71689">
        <w:trPr>
          <w:cantSplit/>
          <w:trHeight w:hRule="exact" w:val="649"/>
        </w:trPr>
        <w:tc>
          <w:tcPr>
            <w:tcW w:w="3882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C71689" w:rsidRPr="00C0149B" w:rsidRDefault="00C71689" w:rsidP="00304048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C71689" w:rsidRPr="00C0149B" w:rsidRDefault="00C71689" w:rsidP="00304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89" w:rsidRPr="008C68E3" w:rsidTr="00C71689">
        <w:tc>
          <w:tcPr>
            <w:tcW w:w="3882" w:type="dxa"/>
          </w:tcPr>
          <w:p w:rsidR="00C71689" w:rsidRPr="008C68E3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C68E3">
              <w:rPr>
                <w:rFonts w:ascii="Arial" w:hAnsi="Arial" w:cs="Arial"/>
                <w:sz w:val="20"/>
                <w:szCs w:val="20"/>
              </w:rPr>
              <w:t>Praktyczna nauka języka angielskiego VII</w:t>
            </w:r>
            <w:r w:rsidR="00014FDA">
              <w:rPr>
                <w:rFonts w:ascii="Arial" w:hAnsi="Arial" w:cs="Arial"/>
                <w:sz w:val="20"/>
                <w:szCs w:val="20"/>
              </w:rPr>
              <w:t>I</w:t>
            </w:r>
            <w:r w:rsidRPr="008C68E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>Comprehension</w:t>
            </w:r>
            <w:proofErr w:type="spellEnd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54148" w:rsidRPr="006827AB">
              <w:rPr>
                <w:rStyle w:val="FontStyle37"/>
                <w:rFonts w:ascii="Arial" w:hAnsi="Arial" w:cs="Arial"/>
                <w:sz w:val="20"/>
                <w:szCs w:val="20"/>
              </w:rPr>
              <w:t>Lexis</w:t>
            </w:r>
            <w:proofErr w:type="spellEnd"/>
            <w:r w:rsidRPr="008C68E3">
              <w:rPr>
                <w:rStyle w:val="FontStyle37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9853F5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1689" w:rsidRPr="008C68E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83B77" w:rsidRPr="008C68E3" w:rsidRDefault="00083B77" w:rsidP="00304048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8C68E3" w:rsidRDefault="009853F5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1689" w:rsidRPr="008C68E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83B77" w:rsidRPr="008C68E3" w:rsidRDefault="00083B77" w:rsidP="00304048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8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8C68E3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8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71689" w:rsidRPr="00D75D4D" w:rsidTr="00C71689">
        <w:tc>
          <w:tcPr>
            <w:tcW w:w="3882" w:type="dxa"/>
            <w:tcBorders>
              <w:bottom w:val="single" w:sz="4" w:space="0" w:color="auto"/>
            </w:tcBorders>
          </w:tcPr>
          <w:p w:rsidR="00C71689" w:rsidRPr="00D75D4D" w:rsidRDefault="006827AB" w:rsidP="008C68E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 w:cs="Arial"/>
                <w:sz w:val="20"/>
                <w:szCs w:val="20"/>
              </w:rPr>
              <w:lastRenderedPageBreak/>
              <w:t>Pisanie tekstów akademickich</w:t>
            </w: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83B77" w:rsidRPr="00D75D4D" w:rsidRDefault="009853F5" w:rsidP="0071658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1689" w:rsidRPr="00D75D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83B77" w:rsidRPr="00D75D4D" w:rsidRDefault="009853F5" w:rsidP="0071658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1689" w:rsidRPr="00D75D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71689" w:rsidRPr="00D75D4D" w:rsidRDefault="00C71689" w:rsidP="0030404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D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689" w:rsidRPr="00C0149B" w:rsidTr="00C71689"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689" w:rsidRDefault="00C71689" w:rsidP="0030404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014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014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1689" w:rsidRPr="00C0149B" w:rsidRDefault="00C71689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71689" w:rsidRDefault="00C71689" w:rsidP="00C2696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7C4AE8" w:rsidRPr="00C0149B" w:rsidTr="007C4AE8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7C4AE8" w:rsidRPr="00C0149B" w:rsidRDefault="007C4AE8" w:rsidP="00C26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:rsidR="007C4AE8" w:rsidRPr="00C0149B" w:rsidRDefault="007C4AE8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7C4AE8" w:rsidRPr="00C0149B" w:rsidRDefault="007C4AE8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7C4AE8" w:rsidRPr="00C0149B" w:rsidTr="007C4AE8">
        <w:tc>
          <w:tcPr>
            <w:tcW w:w="5529" w:type="dxa"/>
            <w:tcBorders>
              <w:left w:val="single" w:sz="4" w:space="0" w:color="auto"/>
            </w:tcBorders>
          </w:tcPr>
          <w:p w:rsidR="007C4AE8" w:rsidRPr="00C0149B" w:rsidRDefault="00225991" w:rsidP="0022599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Przekładoznawstwo – technologie tłumaczeniowe</w:t>
            </w:r>
          </w:p>
        </w:tc>
        <w:tc>
          <w:tcPr>
            <w:tcW w:w="850" w:type="dxa"/>
          </w:tcPr>
          <w:p w:rsidR="007C4AE8" w:rsidRPr="00C0149B" w:rsidRDefault="007C4AE8" w:rsidP="00792D56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C4AE8" w:rsidRPr="00C0149B" w:rsidTr="007C4AE8">
        <w:tc>
          <w:tcPr>
            <w:tcW w:w="5529" w:type="dxa"/>
            <w:tcBorders>
              <w:left w:val="single" w:sz="4" w:space="0" w:color="auto"/>
            </w:tcBorders>
          </w:tcPr>
          <w:p w:rsidR="007C4AE8" w:rsidRDefault="007C4AE8" w:rsidP="00C26965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7C4AE8" w:rsidRDefault="007C4AE8" w:rsidP="00792D56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827AB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6827AB" w:rsidRDefault="006827AB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6827AB" w:rsidRDefault="006827AB" w:rsidP="006827AB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827AB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6827AB" w:rsidRDefault="006827AB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6827AB" w:rsidRDefault="006827AB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E61CF7" w:rsidRDefault="00E61CF7" w:rsidP="00E61CF7">
      <w:pPr>
        <w:rPr>
          <w:rFonts w:ascii="Arial" w:hAnsi="Arial" w:cs="Arial"/>
          <w:b/>
          <w:bCs/>
          <w:sz w:val="20"/>
          <w:szCs w:val="20"/>
        </w:rPr>
      </w:pPr>
    </w:p>
    <w:p w:rsidR="009307B2" w:rsidRDefault="009307B2" w:rsidP="00E61CF7">
      <w:pPr>
        <w:rPr>
          <w:rFonts w:ascii="Arial" w:hAnsi="Arial" w:cs="Arial"/>
          <w:b/>
          <w:bCs/>
          <w:sz w:val="20"/>
          <w:szCs w:val="20"/>
        </w:rPr>
      </w:pPr>
    </w:p>
    <w:p w:rsidR="00E61CF7" w:rsidRPr="005162F7" w:rsidRDefault="000F17AD" w:rsidP="00E61CF7">
      <w:pPr>
        <w:rPr>
          <w:rFonts w:ascii="Arial" w:hAnsi="Arial" w:cs="Arial"/>
          <w:b/>
          <w:bCs/>
          <w:sz w:val="20"/>
          <w:szCs w:val="20"/>
        </w:rPr>
      </w:pPr>
      <w:r w:rsidRPr="005162F7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E61CF7" w:rsidRPr="005162F7" w:rsidRDefault="00E61CF7" w:rsidP="00E61CF7">
      <w:pPr>
        <w:spacing w:after="120"/>
        <w:rPr>
          <w:rFonts w:ascii="Arial" w:hAnsi="Arial" w:cs="Arial"/>
          <w:sz w:val="20"/>
          <w:szCs w:val="20"/>
        </w:rPr>
      </w:pPr>
      <w:r w:rsidRPr="005162F7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83169B" w:rsidTr="0083169B">
        <w:trPr>
          <w:cantSplit/>
          <w:trHeight w:hRule="exact" w:val="732"/>
        </w:trPr>
        <w:tc>
          <w:tcPr>
            <w:tcW w:w="3173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3169B" w:rsidTr="0083169B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3169B" w:rsidRDefault="0083169B" w:rsidP="00E61CF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83169B" w:rsidRDefault="0083169B" w:rsidP="00E61CF7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169B" w:rsidTr="0083169B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3169B" w:rsidRDefault="0083169B" w:rsidP="00E61CF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3169B" w:rsidRDefault="0083169B" w:rsidP="00E61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69B" w:rsidRPr="00D75D4D" w:rsidTr="0083169B">
        <w:tc>
          <w:tcPr>
            <w:tcW w:w="3173" w:type="dxa"/>
            <w:tcBorders>
              <w:bottom w:val="single" w:sz="4" w:space="0" w:color="auto"/>
            </w:tcBorders>
          </w:tcPr>
          <w:p w:rsidR="0083169B" w:rsidRPr="00D75D4D" w:rsidRDefault="006827AB" w:rsidP="00E61CF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 w:cs="Arial"/>
                <w:sz w:val="20"/>
                <w:szCs w:val="20"/>
              </w:rPr>
              <w:t>Praca z tekstem naukowym</w:t>
            </w: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D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169B" w:rsidRPr="00D75D4D" w:rsidRDefault="0083169B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D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3169B" w:rsidRPr="00D75D4D" w:rsidRDefault="00DE73A9" w:rsidP="00E61CF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169B" w:rsidRPr="00D75D4D" w:rsidRDefault="00014FDA" w:rsidP="0042665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D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169B" w:rsidTr="0083169B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69B" w:rsidRDefault="0083169B" w:rsidP="00E61CF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3169B" w:rsidRDefault="0083169B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3169B" w:rsidRDefault="00557AD7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3169B" w:rsidRDefault="00543458" w:rsidP="00444B5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26965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Pr="00C0149B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rPr>
          <w:rFonts w:ascii="Arial" w:hAnsi="Arial" w:cs="Arial"/>
          <w:sz w:val="20"/>
          <w:szCs w:val="20"/>
        </w:rPr>
      </w:pPr>
    </w:p>
    <w:p w:rsidR="00C26965" w:rsidRDefault="00C26965" w:rsidP="00C26965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3526B4" w:rsidRPr="00C0149B" w:rsidTr="003526B4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3526B4" w:rsidRPr="00C0149B" w:rsidRDefault="003526B4" w:rsidP="00C26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49B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:rsidR="003526B4" w:rsidRPr="00C0149B" w:rsidRDefault="003526B4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3526B4" w:rsidRPr="00C0149B" w:rsidRDefault="003526B4" w:rsidP="00C26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3526B4" w:rsidRPr="00C0149B" w:rsidTr="003526B4">
        <w:tc>
          <w:tcPr>
            <w:tcW w:w="5529" w:type="dxa"/>
            <w:tcBorders>
              <w:left w:val="single" w:sz="4" w:space="0" w:color="auto"/>
            </w:tcBorders>
          </w:tcPr>
          <w:p w:rsidR="003526B4" w:rsidRPr="00C0149B" w:rsidRDefault="003526B4" w:rsidP="00C26965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149B">
              <w:rPr>
                <w:rFonts w:ascii="Arial" w:hAnsi="Arial" w:cs="Arial"/>
                <w:sz w:val="20"/>
                <w:szCs w:val="20"/>
              </w:rPr>
              <w:t>rzekładoznaw</w:t>
            </w:r>
            <w:r>
              <w:rPr>
                <w:rFonts w:ascii="Arial" w:hAnsi="Arial" w:cs="Arial"/>
                <w:sz w:val="20"/>
                <w:szCs w:val="20"/>
              </w:rPr>
              <w:t>stwo</w:t>
            </w:r>
            <w:r w:rsidR="00225991">
              <w:rPr>
                <w:rFonts w:ascii="Arial" w:hAnsi="Arial" w:cs="Arial"/>
                <w:sz w:val="20"/>
                <w:szCs w:val="20"/>
              </w:rPr>
              <w:t>– technologie tłumaczeniowe</w:t>
            </w:r>
          </w:p>
        </w:tc>
        <w:tc>
          <w:tcPr>
            <w:tcW w:w="850" w:type="dxa"/>
          </w:tcPr>
          <w:p w:rsidR="003526B4" w:rsidRPr="00C0149B" w:rsidRDefault="003526B4" w:rsidP="007D3978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39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26B4" w:rsidRPr="00C0149B" w:rsidTr="003526B4">
        <w:tc>
          <w:tcPr>
            <w:tcW w:w="5529" w:type="dxa"/>
            <w:tcBorders>
              <w:left w:val="single" w:sz="4" w:space="0" w:color="auto"/>
            </w:tcBorders>
          </w:tcPr>
          <w:p w:rsidR="003526B4" w:rsidRDefault="003526B4" w:rsidP="00C26965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3526B4" w:rsidRDefault="003526B4" w:rsidP="007D3978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39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5DF6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9A5DF6" w:rsidRDefault="009A5DF6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9A5DF6" w:rsidRDefault="009A5DF6" w:rsidP="00782DB8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2D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5DF6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9A5DF6" w:rsidRDefault="009A5DF6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9A5DF6" w:rsidRDefault="00782DB8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FF5F80" w:rsidRDefault="00FF5F80" w:rsidP="00F34693">
      <w:pPr>
        <w:rPr>
          <w:rFonts w:ascii="Arial" w:hAnsi="Arial" w:cs="Arial"/>
          <w:b/>
          <w:bCs/>
          <w:sz w:val="20"/>
          <w:szCs w:val="20"/>
        </w:rPr>
      </w:pPr>
    </w:p>
    <w:p w:rsidR="009307B2" w:rsidRDefault="009307B2" w:rsidP="00F34693">
      <w:pPr>
        <w:rPr>
          <w:rFonts w:ascii="Arial" w:hAnsi="Arial" w:cs="Arial"/>
          <w:b/>
          <w:bCs/>
          <w:sz w:val="20"/>
          <w:szCs w:val="20"/>
        </w:rPr>
      </w:pPr>
    </w:p>
    <w:p w:rsidR="0063329E" w:rsidRPr="00BF4B13" w:rsidRDefault="0063329E" w:rsidP="0063329E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>Semestr IV</w:t>
      </w:r>
    </w:p>
    <w:p w:rsidR="0063329E" w:rsidRPr="00BF4B13" w:rsidRDefault="0063329E" w:rsidP="0063329E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Kursy do wyboru*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67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3329E" w:rsidRPr="00BF4B13" w:rsidTr="00CE5396">
        <w:trPr>
          <w:cantSplit/>
          <w:trHeight w:hRule="exact" w:val="732"/>
        </w:trPr>
        <w:tc>
          <w:tcPr>
            <w:tcW w:w="3402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02" w:type="dxa"/>
            <w:gridSpan w:val="8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3329E" w:rsidRPr="00BF4B13" w:rsidTr="00CE5396">
        <w:trPr>
          <w:cantSplit/>
          <w:trHeight w:hRule="exact" w:val="362"/>
        </w:trPr>
        <w:tc>
          <w:tcPr>
            <w:tcW w:w="3402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3329E" w:rsidRPr="00BF4B13" w:rsidRDefault="0063329E" w:rsidP="00CE539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3329E" w:rsidRPr="00BF4B13" w:rsidRDefault="0063329E" w:rsidP="00CE539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329E" w:rsidRPr="00BF4B13" w:rsidTr="00CE5396">
        <w:trPr>
          <w:cantSplit/>
          <w:trHeight w:hRule="exact" w:val="573"/>
        </w:trPr>
        <w:tc>
          <w:tcPr>
            <w:tcW w:w="3402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9E" w:rsidRPr="00BF4B13" w:rsidTr="00CE5396">
        <w:tc>
          <w:tcPr>
            <w:tcW w:w="3402" w:type="dxa"/>
          </w:tcPr>
          <w:p w:rsidR="0063329E" w:rsidRPr="00BF4B13" w:rsidRDefault="0063329E" w:rsidP="00CE539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 monograficzne (lista)</w:t>
            </w:r>
            <w:r w:rsidRPr="00BF4B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63329E" w:rsidRDefault="0063329E" w:rsidP="0063329E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B214A">
        <w:rPr>
          <w:rFonts w:ascii="Arial" w:hAnsi="Arial" w:cs="Arial"/>
          <w:sz w:val="20"/>
          <w:szCs w:val="20"/>
        </w:rPr>
        <w:t xml:space="preserve">Student wybiera </w:t>
      </w:r>
      <w:r>
        <w:rPr>
          <w:rFonts w:ascii="Arial" w:hAnsi="Arial" w:cs="Arial"/>
          <w:sz w:val="20"/>
          <w:szCs w:val="20"/>
        </w:rPr>
        <w:t>tyle wykładów aby uzyskać min. 10 punktów ECTS</w:t>
      </w:r>
      <w:r w:rsidRPr="001B21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B214A">
        <w:rPr>
          <w:rFonts w:ascii="Arial" w:hAnsi="Arial" w:cs="Arial"/>
          <w:sz w:val="20"/>
          <w:szCs w:val="20"/>
        </w:rPr>
        <w:t>Tematyka wykładów z poszczególnych</w:t>
      </w:r>
      <w:r>
        <w:rPr>
          <w:rFonts w:ascii="Arial" w:hAnsi="Arial" w:cs="Arial"/>
          <w:sz w:val="20"/>
          <w:szCs w:val="20"/>
        </w:rPr>
        <w:t xml:space="preserve"> zakresów  zostanie podana w III semestrze.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67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3329E" w:rsidRPr="00BF4B13" w:rsidTr="00CE5396">
        <w:trPr>
          <w:cantSplit/>
          <w:trHeight w:hRule="exact" w:val="732"/>
        </w:trPr>
        <w:tc>
          <w:tcPr>
            <w:tcW w:w="3402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Wykłady monograficzne</w:t>
            </w:r>
          </w:p>
        </w:tc>
        <w:tc>
          <w:tcPr>
            <w:tcW w:w="3402" w:type="dxa"/>
            <w:gridSpan w:val="8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3329E" w:rsidRPr="00BF4B13" w:rsidTr="00CE5396">
        <w:trPr>
          <w:cantSplit/>
          <w:trHeight w:hRule="exact" w:val="362"/>
        </w:trPr>
        <w:tc>
          <w:tcPr>
            <w:tcW w:w="3402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63329E" w:rsidRPr="00BF4B13" w:rsidRDefault="0063329E" w:rsidP="00CE539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63329E" w:rsidRPr="00BF4B13" w:rsidRDefault="0063329E" w:rsidP="00CE539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329E" w:rsidRPr="00BF4B13" w:rsidTr="00CE5396">
        <w:trPr>
          <w:cantSplit/>
          <w:trHeight w:hRule="exact" w:val="573"/>
        </w:trPr>
        <w:tc>
          <w:tcPr>
            <w:tcW w:w="3402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63329E" w:rsidRPr="00BF4B13" w:rsidRDefault="0063329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63329E" w:rsidRPr="00BF4B13" w:rsidRDefault="0063329E" w:rsidP="00CE5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29E" w:rsidRPr="00BF4B13" w:rsidTr="00CE5396">
        <w:tc>
          <w:tcPr>
            <w:tcW w:w="3402" w:type="dxa"/>
          </w:tcPr>
          <w:p w:rsidR="0063329E" w:rsidRPr="00BF4B13" w:rsidRDefault="0063329E" w:rsidP="00CE539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</w:t>
            </w:r>
            <w:r w:rsidR="00BB5020">
              <w:rPr>
                <w:rFonts w:ascii="Arial" w:hAnsi="Arial" w:cs="Arial"/>
                <w:sz w:val="20"/>
                <w:szCs w:val="20"/>
              </w:rPr>
              <w:t xml:space="preserve">z zakresu przekładoznawstwa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F4B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Pr="00BF4B13" w:rsidRDefault="00BB5020" w:rsidP="00CE539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z zakresu przekładoznawstwa </w:t>
            </w:r>
            <w:r w:rsidR="006332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Pr="00BF4B13" w:rsidRDefault="0063329E" w:rsidP="00BB50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</w:t>
            </w:r>
            <w:r w:rsidR="00BB5020">
              <w:rPr>
                <w:rFonts w:ascii="Arial" w:hAnsi="Arial" w:cs="Arial"/>
                <w:sz w:val="20"/>
                <w:szCs w:val="20"/>
              </w:rPr>
              <w:t xml:space="preserve">z zakresu językoznawstwa 1 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Pr="00BF4B13" w:rsidRDefault="00BB5020" w:rsidP="00BB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językoznawstwa 2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Pr="00BF4B13" w:rsidRDefault="0063329E" w:rsidP="00BB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</w:t>
            </w:r>
            <w:r w:rsidR="00BB5020">
              <w:rPr>
                <w:rFonts w:ascii="Arial" w:hAnsi="Arial" w:cs="Arial"/>
                <w:sz w:val="20"/>
                <w:szCs w:val="20"/>
              </w:rPr>
              <w:t>z zakresu literaturoznawstwa 1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Default="00BB5020" w:rsidP="00CE5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literaturoznawstwa 2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672" w:rsidRPr="00BF4B13" w:rsidTr="00CE5396">
        <w:tc>
          <w:tcPr>
            <w:tcW w:w="3402" w:type="dxa"/>
          </w:tcPr>
          <w:p w:rsidR="00046672" w:rsidRDefault="00046672" w:rsidP="00CE5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literaturoznawstwa 3</w:t>
            </w:r>
          </w:p>
        </w:tc>
        <w:tc>
          <w:tcPr>
            <w:tcW w:w="367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46672" w:rsidRPr="00BF4B13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046672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46672" w:rsidRDefault="00046672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Default="0063329E" w:rsidP="00BB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</w:t>
            </w:r>
            <w:r w:rsidR="00BB5020">
              <w:rPr>
                <w:rFonts w:ascii="Arial" w:hAnsi="Arial" w:cs="Arial"/>
                <w:sz w:val="20"/>
                <w:szCs w:val="20"/>
              </w:rPr>
              <w:t>z zakresu historii</w:t>
            </w:r>
            <w:r w:rsidR="00046672">
              <w:rPr>
                <w:rFonts w:ascii="Arial" w:hAnsi="Arial" w:cs="Arial"/>
                <w:sz w:val="20"/>
                <w:szCs w:val="20"/>
              </w:rPr>
              <w:t xml:space="preserve"> lub kultury</w:t>
            </w:r>
            <w:r w:rsidR="00BB5020">
              <w:rPr>
                <w:rFonts w:ascii="Arial" w:hAnsi="Arial" w:cs="Arial"/>
                <w:sz w:val="20"/>
                <w:szCs w:val="20"/>
              </w:rPr>
              <w:t xml:space="preserve"> angielskiego obszaru językowego 1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Default="00BB5020" w:rsidP="00CE5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 monograficzny z zakresu historii </w:t>
            </w:r>
            <w:r w:rsidR="00046672">
              <w:rPr>
                <w:rFonts w:ascii="Arial" w:hAnsi="Arial" w:cs="Arial"/>
                <w:sz w:val="20"/>
                <w:szCs w:val="20"/>
              </w:rPr>
              <w:t xml:space="preserve">lub kultury </w:t>
            </w:r>
            <w:r>
              <w:rPr>
                <w:rFonts w:ascii="Arial" w:hAnsi="Arial" w:cs="Arial"/>
                <w:sz w:val="20"/>
                <w:szCs w:val="20"/>
              </w:rPr>
              <w:t>angielskiego obszaru językowego 2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29E" w:rsidRPr="00BF4B13" w:rsidTr="00CE5396">
        <w:tc>
          <w:tcPr>
            <w:tcW w:w="3402" w:type="dxa"/>
          </w:tcPr>
          <w:p w:rsidR="0063329E" w:rsidRDefault="00665DE1" w:rsidP="00BB5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 z zakresu historii lub kultury angielskiego obszaru językowego 3</w:t>
            </w:r>
          </w:p>
        </w:tc>
        <w:tc>
          <w:tcPr>
            <w:tcW w:w="367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3329E" w:rsidRPr="00BF4B13" w:rsidRDefault="0063329E" w:rsidP="00CE539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0944" w:rsidRDefault="00D70944" w:rsidP="00D70944">
      <w:pPr>
        <w:rPr>
          <w:rFonts w:ascii="Arial" w:hAnsi="Arial" w:cs="Arial"/>
          <w:sz w:val="20"/>
          <w:szCs w:val="22"/>
        </w:rPr>
      </w:pPr>
    </w:p>
    <w:p w:rsidR="00387CD9" w:rsidRDefault="00387CD9" w:rsidP="005162F7">
      <w:pPr>
        <w:rPr>
          <w:rFonts w:ascii="Arial" w:hAnsi="Arial" w:cs="Arial"/>
          <w:sz w:val="20"/>
          <w:szCs w:val="22"/>
        </w:rPr>
      </w:pPr>
    </w:p>
    <w:p w:rsidR="005162F7" w:rsidRDefault="005162F7" w:rsidP="005162F7">
      <w:pPr>
        <w:rPr>
          <w:rFonts w:ascii="Arial" w:hAnsi="Arial" w:cs="Arial"/>
          <w:sz w:val="20"/>
          <w:szCs w:val="20"/>
        </w:rPr>
      </w:pPr>
    </w:p>
    <w:p w:rsidR="005162F7" w:rsidRDefault="005162F7" w:rsidP="005162F7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Moduły do wyboru</w:t>
      </w:r>
    </w:p>
    <w:tbl>
      <w:tblPr>
        <w:tblW w:w="637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D92CFC" w:rsidRPr="00C0149B" w:rsidTr="00D92CFC">
        <w:trPr>
          <w:cantSplit/>
          <w:trHeight w:hRule="exact"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D92CFC" w:rsidRPr="00C0149B" w:rsidRDefault="00D92CFC" w:rsidP="00727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19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92CFC" w:rsidRPr="00C0149B" w:rsidRDefault="00D92CFC" w:rsidP="007277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</w:t>
            </w:r>
          </w:p>
          <w:p w:rsidR="00D92CFC" w:rsidRPr="00C0149B" w:rsidRDefault="00D92CFC" w:rsidP="007277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D92CFC" w:rsidRPr="00C0149B" w:rsidTr="00D92CFC">
        <w:tc>
          <w:tcPr>
            <w:tcW w:w="5529" w:type="dxa"/>
            <w:tcBorders>
              <w:left w:val="single" w:sz="4" w:space="0" w:color="auto"/>
            </w:tcBorders>
          </w:tcPr>
          <w:p w:rsidR="00D92CFC" w:rsidRPr="00C0149B" w:rsidRDefault="00D92CFC" w:rsidP="00727737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149B">
              <w:rPr>
                <w:rFonts w:ascii="Arial" w:hAnsi="Arial" w:cs="Arial"/>
                <w:sz w:val="20"/>
                <w:szCs w:val="20"/>
              </w:rPr>
              <w:t>rzekładoznaw</w:t>
            </w:r>
            <w:r>
              <w:rPr>
                <w:rFonts w:ascii="Arial" w:hAnsi="Arial" w:cs="Arial"/>
                <w:sz w:val="20"/>
                <w:szCs w:val="20"/>
              </w:rPr>
              <w:t>stwo</w:t>
            </w:r>
            <w:r w:rsidR="00225991">
              <w:rPr>
                <w:rFonts w:ascii="Arial" w:hAnsi="Arial" w:cs="Arial"/>
                <w:sz w:val="20"/>
                <w:szCs w:val="20"/>
              </w:rPr>
              <w:t>– technologie tłumaczeniowe</w:t>
            </w:r>
          </w:p>
        </w:tc>
        <w:tc>
          <w:tcPr>
            <w:tcW w:w="850" w:type="dxa"/>
          </w:tcPr>
          <w:p w:rsidR="00D92CFC" w:rsidRPr="00C0149B" w:rsidRDefault="00782DB8" w:rsidP="0072773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2CFC" w:rsidRPr="00C0149B" w:rsidTr="00D92CFC">
        <w:tc>
          <w:tcPr>
            <w:tcW w:w="5529" w:type="dxa"/>
            <w:tcBorders>
              <w:left w:val="single" w:sz="4" w:space="0" w:color="auto"/>
            </w:tcBorders>
          </w:tcPr>
          <w:p w:rsidR="00D92CFC" w:rsidRDefault="00D92CFC" w:rsidP="00727737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językowa</w:t>
            </w:r>
          </w:p>
        </w:tc>
        <w:tc>
          <w:tcPr>
            <w:tcW w:w="850" w:type="dxa"/>
          </w:tcPr>
          <w:p w:rsidR="00D92CFC" w:rsidRDefault="00782DB8" w:rsidP="0072773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2DB8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i media</w:t>
            </w:r>
          </w:p>
        </w:tc>
        <w:tc>
          <w:tcPr>
            <w:tcW w:w="850" w:type="dxa"/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2DB8" w:rsidRPr="00C0149B" w:rsidTr="007070FA">
        <w:tc>
          <w:tcPr>
            <w:tcW w:w="5529" w:type="dxa"/>
            <w:tcBorders>
              <w:left w:val="single" w:sz="4" w:space="0" w:color="auto"/>
            </w:tcBorders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Kulturoznawstwo</w:t>
            </w:r>
          </w:p>
        </w:tc>
        <w:tc>
          <w:tcPr>
            <w:tcW w:w="850" w:type="dxa"/>
          </w:tcPr>
          <w:p w:rsidR="00782DB8" w:rsidRDefault="00782DB8" w:rsidP="007070F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162F7" w:rsidRDefault="005162F7" w:rsidP="005162F7">
      <w:pPr>
        <w:spacing w:after="120"/>
        <w:rPr>
          <w:rFonts w:ascii="Arial" w:hAnsi="Arial" w:cs="Arial"/>
          <w:sz w:val="22"/>
          <w:szCs w:val="22"/>
        </w:rPr>
      </w:pPr>
    </w:p>
    <w:p w:rsidR="00E22017" w:rsidRPr="00C0149B" w:rsidRDefault="00E22017" w:rsidP="00E22017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3"/>
        <w:gridCol w:w="847"/>
      </w:tblGrid>
      <w:tr w:rsidR="00E22017" w:rsidRPr="00C0149B" w:rsidTr="00E61CF7"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22017" w:rsidRPr="00C0149B" w:rsidRDefault="00E22017" w:rsidP="00EB7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BE5F1"/>
          </w:tcPr>
          <w:p w:rsidR="00E22017" w:rsidRPr="00C0149B" w:rsidRDefault="00E22017" w:rsidP="00EB7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E22017" w:rsidRPr="00C0149B" w:rsidTr="00E61CF7">
        <w:trPr>
          <w:trHeight w:val="583"/>
        </w:trPr>
        <w:tc>
          <w:tcPr>
            <w:tcW w:w="8363" w:type="dxa"/>
          </w:tcPr>
          <w:p w:rsidR="00F54E0D" w:rsidRPr="00782DB8" w:rsidRDefault="00F54E0D" w:rsidP="00867E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B8">
              <w:rPr>
                <w:rFonts w:ascii="Arial" w:hAnsi="Arial" w:cs="Arial"/>
                <w:sz w:val="20"/>
                <w:szCs w:val="20"/>
              </w:rPr>
              <w:t xml:space="preserve">Egzamin dyplomowy </w:t>
            </w:r>
            <w:r w:rsidR="00AD3DE2" w:rsidRPr="00782DB8">
              <w:rPr>
                <w:rFonts w:ascii="Arial" w:hAnsi="Arial" w:cs="Arial"/>
                <w:sz w:val="20"/>
                <w:szCs w:val="20"/>
              </w:rPr>
              <w:t xml:space="preserve">ma charakter ustny i </w:t>
            </w:r>
            <w:r w:rsidRPr="00782DB8">
              <w:rPr>
                <w:rFonts w:ascii="Arial" w:hAnsi="Arial" w:cs="Arial"/>
                <w:sz w:val="20"/>
                <w:szCs w:val="20"/>
              </w:rPr>
              <w:t xml:space="preserve">dotyczy ogólnej wiedzy z danej specjalizacji oraz obejmuje zagadnienia związane z tematyką pracy magisterskiej. </w:t>
            </w:r>
          </w:p>
          <w:p w:rsidR="007818FF" w:rsidRPr="00CC7281" w:rsidRDefault="00F54E0D" w:rsidP="00867E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B8">
              <w:rPr>
                <w:rFonts w:ascii="Arial" w:hAnsi="Arial" w:cs="Arial"/>
                <w:sz w:val="20"/>
                <w:szCs w:val="20"/>
              </w:rPr>
              <w:t xml:space="preserve">Student jest zobowiązany odpowiedzieć na pytania dotyczące pracy dyplomowej oraz uprzednio przygotowanych tekstów (pięć pozycji książkowych lub dziesięć artykułów z danej specjalizacji niezwiązanych z tematyką pracy magisterskiej) </w:t>
            </w:r>
          </w:p>
        </w:tc>
        <w:tc>
          <w:tcPr>
            <w:tcW w:w="849" w:type="dxa"/>
          </w:tcPr>
          <w:p w:rsidR="00E22017" w:rsidRPr="00C0149B" w:rsidRDefault="00AE70C1" w:rsidP="00EB7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5C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22017" w:rsidRPr="00C0149B" w:rsidRDefault="00E22017" w:rsidP="00E22017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1D5A13" w:rsidRDefault="001D5A13" w:rsidP="001D5A13">
      <w:pPr>
        <w:rPr>
          <w:rFonts w:ascii="Arial" w:hAnsi="Arial" w:cs="Arial"/>
          <w:sz w:val="20"/>
          <w:szCs w:val="20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67E3F" w:rsidRDefault="00867E3F" w:rsidP="00B5198E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0F3FCE" w:rsidRPr="002F67C6" w:rsidRDefault="000F3FCE" w:rsidP="000F3FCE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2F67C6">
        <w:rPr>
          <w:rFonts w:ascii="Arial" w:hAnsi="Arial" w:cs="Arial"/>
          <w:b/>
          <w:spacing w:val="20"/>
          <w:sz w:val="20"/>
          <w:szCs w:val="20"/>
          <w:lang w:eastAsia="ar-SA"/>
        </w:rPr>
        <w:lastRenderedPageBreak/>
        <w:t>PROGRAM SPECJALNOŚCI</w:t>
      </w:r>
    </w:p>
    <w:p w:rsidR="000F3FCE" w:rsidRDefault="000F3FCE" w:rsidP="000F3FCE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DD292D">
        <w:rPr>
          <w:rFonts w:ascii="Arial" w:hAnsi="Arial" w:cs="Arial"/>
          <w:sz w:val="20"/>
          <w:szCs w:val="20"/>
          <w:lang w:eastAsia="ar-SA"/>
        </w:rPr>
        <w:t>Instytutu</w:t>
      </w:r>
      <w:r w:rsidRPr="002F67C6">
        <w:rPr>
          <w:rFonts w:ascii="Arial" w:hAnsi="Arial" w:cs="Arial"/>
          <w:sz w:val="20"/>
          <w:szCs w:val="20"/>
          <w:lang w:eastAsia="ar-SA"/>
        </w:rPr>
        <w:t xml:space="preserve"> dnia </w:t>
      </w:r>
      <w:r w:rsidR="009227E0">
        <w:rPr>
          <w:rFonts w:ascii="Arial" w:hAnsi="Arial" w:cs="Arial"/>
          <w:sz w:val="20"/>
          <w:szCs w:val="20"/>
          <w:lang w:eastAsia="ar-SA"/>
        </w:rPr>
        <w:t>21.11.2019</w:t>
      </w:r>
    </w:p>
    <w:p w:rsidR="000F3FCE" w:rsidRPr="002F67C6" w:rsidRDefault="000F3FCE" w:rsidP="000F3FCE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F3FCE" w:rsidRPr="002F67C6" w:rsidRDefault="000F3FCE" w:rsidP="000F3FCE">
      <w:pPr>
        <w:snapToGrid w:val="0"/>
        <w:spacing w:after="120"/>
        <w:rPr>
          <w:rFonts w:ascii="Arial" w:hAnsi="Arial" w:cs="Arial"/>
          <w:b/>
          <w:sz w:val="20"/>
          <w:szCs w:val="20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 xml:space="preserve">:   </w:t>
      </w:r>
      <w:r w:rsidRPr="002F67C6">
        <w:rPr>
          <w:rFonts w:ascii="Arial" w:hAnsi="Arial" w:cs="Arial"/>
          <w:b/>
          <w:sz w:val="20"/>
          <w:szCs w:val="20"/>
        </w:rPr>
        <w:t>Przekładoznawstwo – technologie tłumaczeniowe</w:t>
      </w:r>
    </w:p>
    <w:p w:rsidR="000F3FCE" w:rsidRPr="00890271" w:rsidRDefault="000F3FCE" w:rsidP="000F3FCE">
      <w:pPr>
        <w:spacing w:after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b/>
          <w:spacing w:val="20"/>
          <w:sz w:val="20"/>
          <w:szCs w:val="20"/>
          <w:lang w:eastAsia="ar-SA"/>
        </w:rPr>
        <w:tab/>
        <w:t>81</w:t>
      </w:r>
    </w:p>
    <w:p w:rsidR="000F3FCE" w:rsidRPr="00890271" w:rsidRDefault="000F3FCE" w:rsidP="000F3FCE">
      <w:pPr>
        <w:pStyle w:val="Zawartotabeli"/>
        <w:widowControl/>
        <w:suppressLineNumbers w:val="0"/>
        <w:spacing w:after="120"/>
        <w:rPr>
          <w:rFonts w:ascii="Arial" w:hAnsi="Arial" w:cs="Arial"/>
          <w:color w:val="FF0000"/>
          <w:sz w:val="20"/>
          <w:szCs w:val="20"/>
          <w:lang w:eastAsia="ar-SA"/>
        </w:rPr>
      </w:pPr>
      <w:r w:rsidRPr="002F67C6">
        <w:rPr>
          <w:rFonts w:ascii="Arial" w:hAnsi="Arial" w:cs="Arial"/>
          <w:sz w:val="20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0F3FCE" w:rsidRPr="002F67C6" w:rsidTr="007070FA">
        <w:trPr>
          <w:trHeight w:val="718"/>
        </w:trPr>
        <w:tc>
          <w:tcPr>
            <w:tcW w:w="9540" w:type="dxa"/>
          </w:tcPr>
          <w:p w:rsidR="000F3FCE" w:rsidRPr="00081FFF" w:rsidRDefault="000F3FCE" w:rsidP="007070F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Absolwent  specjalności </w:t>
            </w:r>
            <w:r w:rsidRPr="007410C1">
              <w:rPr>
                <w:rFonts w:ascii="Arial" w:hAnsi="Arial" w:cs="Arial"/>
                <w:i/>
                <w:iCs/>
                <w:sz w:val="20"/>
                <w:szCs w:val="20"/>
              </w:rPr>
              <w:t>Przekładoznawstwo – technologie tłumaczeniowe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pogłębioną wiedzę teoretyczną i praktyczną z różnych obszarów szeroko rozumianego przekładu. Potrafi efektywnie zaplanować i zrealizować wszystkie etapy procesu tłumaczeniowego. Potrafi korzystać z narzędzi elektronicznych wspomagających tłumaczenie (CAT), wykonywać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postedycję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pracować zgodnie                      z wymogami normy </w:t>
            </w:r>
            <w:r w:rsidRPr="007410C1">
              <w:rPr>
                <w:rFonts w:ascii="Arial" w:hAnsi="Arial" w:cs="Arial"/>
                <w:sz w:val="20"/>
                <w:szCs w:val="20"/>
              </w:rPr>
              <w:t>ISO 17100:2015</w:t>
            </w:r>
            <w:r>
              <w:t xml:space="preserve">. </w:t>
            </w:r>
            <w:r w:rsidRPr="008F70B1">
              <w:rPr>
                <w:rFonts w:ascii="Arial" w:hAnsi="Arial" w:cs="Arial"/>
                <w:sz w:val="20"/>
                <w:szCs w:val="20"/>
              </w:rPr>
              <w:t>P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osiada interdyscyplinarne kompetencje pozwalające na wykorzystanie </w:t>
            </w:r>
            <w:r>
              <w:rPr>
                <w:rFonts w:ascii="Arial" w:hAnsi="Arial" w:cs="Arial"/>
                <w:sz w:val="20"/>
                <w:szCs w:val="20"/>
              </w:rPr>
              <w:t xml:space="preserve">znajomości językowych, umiejętności tłumaczeniowych oraz 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wiedzy z zakresu komunikacji międzykulturowej i kultury krajów obszaru anglojęzycznego w różnorodnych dziedzinach </w:t>
            </w:r>
            <w:r>
              <w:rPr>
                <w:rFonts w:ascii="Arial" w:hAnsi="Arial" w:cs="Arial"/>
                <w:sz w:val="20"/>
                <w:szCs w:val="20"/>
              </w:rPr>
              <w:t xml:space="preserve">gospodarki, </w:t>
            </w:r>
            <w:r w:rsidRPr="000A1C63">
              <w:rPr>
                <w:rFonts w:ascii="Arial" w:hAnsi="Arial" w:cs="Arial"/>
                <w:sz w:val="20"/>
                <w:szCs w:val="20"/>
              </w:rPr>
              <w:t>nauki</w:t>
            </w:r>
            <w:r>
              <w:rPr>
                <w:rFonts w:ascii="Arial" w:hAnsi="Arial" w:cs="Arial"/>
                <w:sz w:val="20"/>
                <w:szCs w:val="20"/>
              </w:rPr>
              <w:t>, kultury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i życia społecznego.</w:t>
            </w:r>
          </w:p>
        </w:tc>
      </w:tr>
    </w:tbl>
    <w:p w:rsidR="000F3FCE" w:rsidRPr="002F67C6" w:rsidRDefault="000F3FCE" w:rsidP="000F3FCE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0F3FCE" w:rsidRPr="002F67C6" w:rsidRDefault="000F3FCE" w:rsidP="000F3FCE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2F67C6">
        <w:rPr>
          <w:rFonts w:ascii="Arial" w:hAnsi="Arial" w:cs="Arial"/>
          <w:sz w:val="20"/>
          <w:szCs w:val="20"/>
        </w:rPr>
        <w:t>Efekty uczenia się dla specjalności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0F3FCE" w:rsidRPr="002F67C6" w:rsidTr="007070FA">
        <w:trPr>
          <w:trHeight w:val="253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2F67C6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2F67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C6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trHeight w:val="41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vAlign w:val="center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c>
          <w:tcPr>
            <w:tcW w:w="9464" w:type="dxa"/>
            <w:gridSpan w:val="2"/>
          </w:tcPr>
          <w:p w:rsidR="000F3FCE" w:rsidRPr="002F67C6" w:rsidRDefault="000F3FCE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zna na poziomie rozszerzonym terminologię z zakresu </w:t>
            </w:r>
            <w:r>
              <w:rPr>
                <w:rFonts w:ascii="Arial" w:hAnsi="Arial" w:cs="Arial"/>
                <w:sz w:val="20"/>
                <w:szCs w:val="20"/>
              </w:rPr>
              <w:t>przekładoznawstwa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oraz wybranych subdyscyplin językoznawczych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przekładoznawczych</w:t>
            </w:r>
            <w:proofErr w:type="spellEnd"/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wykazuje pogłębioną wiedzę o powiązaniach dziedzin nauki i dyscyplin naukowych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związanych z szeroko rozumianym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przekładozanawstem</w:t>
            </w:r>
            <w:proofErr w:type="spellEnd"/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posiada pogłębioną wiedzę i zrozumienie podstawowych metod analizy i interpretacji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</w:rPr>
              <w:t>przekładoznawstwa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oraz wybranych subdyscyplin </w:t>
            </w:r>
            <w:r>
              <w:rPr>
                <w:rFonts w:ascii="Arial" w:hAnsi="Arial" w:cs="Arial"/>
                <w:sz w:val="20"/>
                <w:szCs w:val="20"/>
              </w:rPr>
              <w:t>językoznawczych</w:t>
            </w:r>
          </w:p>
        </w:tc>
      </w:tr>
      <w:tr w:rsidR="000F3FCE" w:rsidRPr="002F67C6" w:rsidTr="007070FA">
        <w:tc>
          <w:tcPr>
            <w:tcW w:w="9464" w:type="dxa"/>
            <w:gridSpan w:val="2"/>
          </w:tcPr>
          <w:p w:rsidR="000F3FCE" w:rsidRPr="002F67C6" w:rsidRDefault="000F3FCE" w:rsidP="007070FA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2F67C6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wyszukuje, analizuje, ocenia, selekcjonuje i wykorzystuje informacje z wykorzystaniem różnych źródeł, narzędzi i zasobów, oraz formułuje na tej podstawie krytyczne sądy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</w:tcBorders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w sposób kompetentny formułuje, analizuje i rozwiązuje problemy tłumaczeniowe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7C6">
              <w:rPr>
                <w:rFonts w:ascii="Arial" w:hAnsi="Arial" w:cs="Arial"/>
                <w:sz w:val="20"/>
                <w:szCs w:val="20"/>
              </w:rPr>
              <w:t>w  przekładzie tekstów pisemnych i ustnych w parze językowej angielski – polski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_U03</w:t>
            </w:r>
          </w:p>
        </w:tc>
        <w:tc>
          <w:tcPr>
            <w:tcW w:w="8080" w:type="dxa"/>
          </w:tcPr>
          <w:p w:rsidR="000F3FCE" w:rsidRPr="002F67C6" w:rsidRDefault="000F3FCE" w:rsidP="007070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samodzielnie zdobywa wiedzę </w:t>
            </w:r>
            <w:r>
              <w:rPr>
                <w:rFonts w:ascii="Arial" w:hAnsi="Arial" w:cs="Arial"/>
                <w:sz w:val="20"/>
                <w:szCs w:val="20"/>
              </w:rPr>
              <w:t>tłumaczeniową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oraz ro</w:t>
            </w:r>
            <w:r>
              <w:rPr>
                <w:rFonts w:ascii="Arial" w:hAnsi="Arial" w:cs="Arial"/>
                <w:sz w:val="20"/>
                <w:szCs w:val="20"/>
              </w:rPr>
              <w:t>zwija umiejętności badawcze a także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podejmuje autonomiczne działania zmierzające do</w:t>
            </w:r>
            <w:r>
              <w:rPr>
                <w:rFonts w:ascii="Arial" w:hAnsi="Arial" w:cs="Arial"/>
                <w:sz w:val="20"/>
                <w:szCs w:val="20"/>
              </w:rPr>
              <w:t xml:space="preserve"> dalszego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rozwijania kompetencji tłumaczeniowej</w:t>
            </w:r>
            <w:r w:rsidRPr="002F67C6">
              <w:rPr>
                <w:rFonts w:ascii="Arial" w:hAnsi="Arial" w:cs="Arial"/>
                <w:sz w:val="20"/>
                <w:szCs w:val="20"/>
              </w:rPr>
              <w:t xml:space="preserve"> i kierowania własną karierą zawodową 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</w:tr>
      <w:tr w:rsidR="000F3FCE" w:rsidRPr="002F67C6" w:rsidTr="007070FA">
        <w:tc>
          <w:tcPr>
            <w:tcW w:w="1384" w:type="dxa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8080" w:type="dxa"/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tłumaczenia w parze językowej polski-angielski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z wykorzystaniem </w:t>
            </w:r>
            <w:r>
              <w:rPr>
                <w:rFonts w:ascii="Arial" w:hAnsi="Arial" w:cs="Arial"/>
                <w:sz w:val="20"/>
                <w:szCs w:val="20"/>
              </w:rPr>
              <w:t>odpowiednich narzędzi tłumaczeniowych i zgodnie z otrzymaną specyfikacją</w:t>
            </w:r>
          </w:p>
        </w:tc>
      </w:tr>
      <w:tr w:rsidR="000F3FCE" w:rsidRPr="002F67C6" w:rsidTr="007070F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F3FCE" w:rsidRPr="002F67C6" w:rsidRDefault="000F3FCE" w:rsidP="007070FA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rozumie znacznie wiedzy w rozwiązywaniu problemów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uczestniczy w życiu kulturalnym, korzystając z różnych mediów i różnych jego form</w:t>
            </w:r>
          </w:p>
        </w:tc>
      </w:tr>
      <w:tr w:rsidR="000F3FCE" w:rsidRPr="002F67C6" w:rsidTr="007070FA">
        <w:tc>
          <w:tcPr>
            <w:tcW w:w="1384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F3FCE" w:rsidRPr="000A1C63" w:rsidRDefault="000F3FCE" w:rsidP="007070FA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krytycznie ocenia odbierane treści</w:t>
            </w:r>
          </w:p>
        </w:tc>
      </w:tr>
    </w:tbl>
    <w:p w:rsidR="000F3FCE" w:rsidRPr="002F67C6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0F3FCE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0F3FCE" w:rsidRPr="002F67C6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0F3FCE">
      <w:pPr>
        <w:pStyle w:val="Stopka"/>
        <w:rPr>
          <w:rFonts w:ascii="Arial" w:hAnsi="Arial" w:cs="Arial"/>
          <w:bCs/>
          <w:sz w:val="20"/>
          <w:szCs w:val="20"/>
        </w:rPr>
      </w:pPr>
    </w:p>
    <w:p w:rsidR="000F3FCE" w:rsidRPr="002F67C6" w:rsidRDefault="000F3FCE" w:rsidP="000F3FCE">
      <w:pPr>
        <w:pStyle w:val="Stopka"/>
        <w:rPr>
          <w:rFonts w:ascii="Arial" w:hAnsi="Arial" w:cs="Arial"/>
          <w:bCs/>
          <w:sz w:val="20"/>
          <w:szCs w:val="20"/>
        </w:rPr>
      </w:pPr>
      <w:r w:rsidRPr="002F67C6">
        <w:rPr>
          <w:rFonts w:ascii="Arial" w:hAnsi="Arial" w:cs="Arial"/>
          <w:bCs/>
          <w:sz w:val="20"/>
          <w:szCs w:val="20"/>
        </w:rPr>
        <w:lastRenderedPageBreak/>
        <w:t>Formy sprawdzania efektów uczenia się</w:t>
      </w:r>
    </w:p>
    <w:p w:rsidR="000F3FCE" w:rsidRPr="002F67C6" w:rsidRDefault="000F3FCE" w:rsidP="000F3FCE">
      <w:pPr>
        <w:suppressLineNumbers/>
        <w:rPr>
          <w:rFonts w:ascii="Arial" w:hAnsi="Arial" w:cs="Arial"/>
          <w:bCs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0F3FCE" w:rsidRPr="002F67C6" w:rsidTr="007070FA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F67C6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Ćwiczenia w ramach praktyk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0F3FCE" w:rsidRPr="002F67C6" w:rsidRDefault="000F3FCE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F3FCE" w:rsidRPr="002F67C6" w:rsidTr="007070FA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_W05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_U02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2F67C6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2F67C6">
              <w:rPr>
                <w:rFonts w:ascii="Arial" w:hAnsi="Arial" w:cs="Arial"/>
                <w:sz w:val="20"/>
                <w:szCs w:val="20"/>
              </w:rPr>
              <w:t>_U03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F67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FCE" w:rsidRPr="002F67C6" w:rsidTr="007070FA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0F3FCE" w:rsidRPr="000A1C63" w:rsidRDefault="000F3FCE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0F3FCE" w:rsidRPr="002F67C6" w:rsidRDefault="000F3FC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FCE" w:rsidRPr="002F67C6" w:rsidRDefault="000F3FCE" w:rsidP="000F3FCE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0F3FCE" w:rsidRDefault="000F3FCE" w:rsidP="000F3FCE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</w:p>
    <w:p w:rsidR="000F3FCE" w:rsidRDefault="000F3FCE" w:rsidP="000F3FCE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0F3FCE" w:rsidRDefault="000F3FCE" w:rsidP="000F3FCE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2F67C6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0F3FCE" w:rsidRDefault="000F3FCE" w:rsidP="000F3FCE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C63E1C">
        <w:rPr>
          <w:rFonts w:ascii="Arial" w:hAnsi="Arial" w:cs="Arial"/>
          <w:i/>
          <w:iCs/>
          <w:sz w:val="20"/>
          <w:szCs w:val="20"/>
        </w:rPr>
        <w:t>dyrektora</w:t>
      </w:r>
    </w:p>
    <w:p w:rsidR="00B5198E" w:rsidRPr="002E1B17" w:rsidRDefault="00B5198E" w:rsidP="00B5198E">
      <w:pPr>
        <w:spacing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</w:p>
    <w:p w:rsidR="00B5198E" w:rsidRPr="002E1B17" w:rsidRDefault="00B5198E" w:rsidP="00B5198E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43D69" w:rsidRPr="00343D69" w:rsidRDefault="00B5198E" w:rsidP="00343D6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2E1B17">
        <w:rPr>
          <w:rFonts w:ascii="Arial" w:hAnsi="Arial" w:cs="Arial"/>
          <w:sz w:val="20"/>
          <w:szCs w:val="20"/>
        </w:rPr>
        <w:br w:type="page"/>
      </w:r>
      <w:r w:rsidR="00343D69" w:rsidRPr="00343D69">
        <w:rPr>
          <w:rFonts w:ascii="Arial" w:hAnsi="Arial" w:cs="Arial"/>
          <w:sz w:val="20"/>
          <w:szCs w:val="20"/>
        </w:rPr>
        <w:lastRenderedPageBreak/>
        <w:t>PLAN SPECJALNOŚCI</w:t>
      </w:r>
    </w:p>
    <w:p w:rsidR="00343D69" w:rsidRDefault="00343D69" w:rsidP="00343D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1060E7">
        <w:rPr>
          <w:rFonts w:ascii="Arial" w:hAnsi="Arial" w:cs="Arial"/>
          <w:b/>
          <w:sz w:val="20"/>
          <w:szCs w:val="20"/>
        </w:rPr>
        <w:t>rzekładoznawstwo – technologie tłumaczeniowe</w:t>
      </w:r>
    </w:p>
    <w:p w:rsidR="00343D69" w:rsidRDefault="00343D69" w:rsidP="00343D69">
      <w:pPr>
        <w:jc w:val="center"/>
        <w:rPr>
          <w:rFonts w:ascii="Arial" w:hAnsi="Arial" w:cs="Arial"/>
          <w:b/>
          <w:sz w:val="20"/>
          <w:szCs w:val="20"/>
        </w:rPr>
      </w:pPr>
    </w:p>
    <w:p w:rsidR="00343D69" w:rsidRPr="001060E7" w:rsidRDefault="00343D69" w:rsidP="00343D69">
      <w:pPr>
        <w:jc w:val="center"/>
        <w:rPr>
          <w:rFonts w:ascii="Arial" w:hAnsi="Arial" w:cs="Arial"/>
          <w:b/>
          <w:sz w:val="20"/>
          <w:szCs w:val="20"/>
        </w:rPr>
      </w:pPr>
    </w:p>
    <w:p w:rsidR="00343D69" w:rsidRPr="00D87834" w:rsidRDefault="00343D69" w:rsidP="00343D69">
      <w:pPr>
        <w:rPr>
          <w:rFonts w:ascii="Arial" w:hAnsi="Arial" w:cs="Arial"/>
          <w:b/>
          <w:bCs/>
          <w:sz w:val="20"/>
          <w:szCs w:val="20"/>
        </w:rPr>
      </w:pPr>
      <w:r w:rsidRPr="00D87834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343D69" w:rsidRPr="00D87834" w:rsidRDefault="00343D69" w:rsidP="00343D69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343D69" w:rsidRPr="00D87834" w:rsidTr="001F421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3D69" w:rsidRPr="00D87834" w:rsidTr="001F421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3D69" w:rsidRPr="00D87834" w:rsidTr="001F421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69" w:rsidRPr="00601513" w:rsidTr="001F421F">
        <w:tc>
          <w:tcPr>
            <w:tcW w:w="3173" w:type="dxa"/>
          </w:tcPr>
          <w:p w:rsidR="00343D69" w:rsidRPr="00601513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601513" w:rsidTr="001F421F">
        <w:tc>
          <w:tcPr>
            <w:tcW w:w="3173" w:type="dxa"/>
          </w:tcPr>
          <w:p w:rsidR="00343D69" w:rsidRPr="00601513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 xml:space="preserve">Teoria i </w:t>
            </w:r>
            <w:r>
              <w:rPr>
                <w:rFonts w:ascii="Arial" w:hAnsi="Arial" w:cs="Arial"/>
                <w:sz w:val="20"/>
                <w:szCs w:val="20"/>
              </w:rPr>
              <w:t>pragmatyka</w:t>
            </w:r>
            <w:r w:rsidRPr="00601513">
              <w:rPr>
                <w:rFonts w:ascii="Arial" w:hAnsi="Arial" w:cs="Arial"/>
                <w:sz w:val="20"/>
                <w:szCs w:val="20"/>
              </w:rPr>
              <w:t xml:space="preserve"> przekładu 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601513" w:rsidRDefault="00F45641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601513" w:rsidTr="001F421F">
        <w:tc>
          <w:tcPr>
            <w:tcW w:w="3173" w:type="dxa"/>
          </w:tcPr>
          <w:p w:rsidR="00343D69" w:rsidRPr="00601513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 xml:space="preserve">Warsztaty tłumaczeniowe 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601513" w:rsidTr="001F421F">
        <w:tc>
          <w:tcPr>
            <w:tcW w:w="3173" w:type="dxa"/>
            <w:tcBorders>
              <w:bottom w:val="single" w:sz="4" w:space="0" w:color="auto"/>
            </w:tcBorders>
          </w:tcPr>
          <w:p w:rsidR="00343D69" w:rsidRPr="00601513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Stylistyka praktyczna języka polskiego dla tłumacza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601513" w:rsidRDefault="00F45641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601513" w:rsidTr="001F421F">
        <w:tc>
          <w:tcPr>
            <w:tcW w:w="3173" w:type="dxa"/>
            <w:tcBorders>
              <w:bottom w:val="single" w:sz="4" w:space="0" w:color="auto"/>
            </w:tcBorders>
          </w:tcPr>
          <w:p w:rsidR="00343D69" w:rsidRPr="00601513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Narzędzia cyfrowe w przekładoznawstwie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601513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5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601513" w:rsidRDefault="00F45641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5641" w:rsidRPr="00601513" w:rsidTr="001F421F">
        <w:tc>
          <w:tcPr>
            <w:tcW w:w="3173" w:type="dxa"/>
            <w:tcBorders>
              <w:bottom w:val="single" w:sz="4" w:space="0" w:color="auto"/>
            </w:tcBorders>
          </w:tcPr>
          <w:p w:rsidR="00F45641" w:rsidRPr="00601513" w:rsidRDefault="00F45641" w:rsidP="00F4564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Transkreacja</w:t>
            </w:r>
            <w:proofErr w:type="spellEnd"/>
          </w:p>
        </w:tc>
        <w:tc>
          <w:tcPr>
            <w:tcW w:w="454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5641" w:rsidRPr="0060151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5641" w:rsidRPr="007E56B3" w:rsidTr="001F421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641" w:rsidRPr="00D87834" w:rsidRDefault="00F45641" w:rsidP="00F4564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8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  <w:bookmarkEnd w:id="0"/>
          </w:p>
        </w:tc>
        <w:tc>
          <w:tcPr>
            <w:tcW w:w="454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641" w:rsidRPr="00D87834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D878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F45641" w:rsidRPr="00D87834" w:rsidRDefault="00F45641" w:rsidP="00F4564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45641" w:rsidRPr="007E56B3" w:rsidRDefault="00F45641" w:rsidP="00F4564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6B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43D69" w:rsidRPr="00D87834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Pr="00D87834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Pr="00D87834" w:rsidRDefault="00343D69" w:rsidP="00343D69">
      <w:pPr>
        <w:rPr>
          <w:rFonts w:ascii="Arial" w:hAnsi="Arial" w:cs="Arial"/>
          <w:b/>
          <w:bCs/>
          <w:sz w:val="20"/>
          <w:szCs w:val="20"/>
        </w:rPr>
      </w:pPr>
    </w:p>
    <w:p w:rsidR="00343D69" w:rsidRPr="00D87834" w:rsidRDefault="00343D69" w:rsidP="00343D69">
      <w:pPr>
        <w:rPr>
          <w:rFonts w:ascii="Arial" w:hAnsi="Arial" w:cs="Arial"/>
          <w:b/>
          <w:bCs/>
          <w:sz w:val="20"/>
          <w:szCs w:val="20"/>
        </w:rPr>
      </w:pPr>
      <w:r w:rsidRPr="00D87834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343D69" w:rsidRPr="00D87834" w:rsidRDefault="00343D69" w:rsidP="00343D69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343D69" w:rsidRPr="00D87834" w:rsidTr="001F421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3D69" w:rsidRPr="00D87834" w:rsidTr="001F421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3D69" w:rsidRPr="00D87834" w:rsidTr="001F421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69" w:rsidRPr="00D87834" w:rsidTr="001F421F">
        <w:tc>
          <w:tcPr>
            <w:tcW w:w="3173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3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Teksty kultury w przekładzie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D87834" w:rsidTr="001F421F">
        <w:tc>
          <w:tcPr>
            <w:tcW w:w="3173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Przekła</w:t>
            </w:r>
            <w:r>
              <w:rPr>
                <w:rFonts w:ascii="Arial" w:hAnsi="Arial" w:cs="Arial"/>
                <w:sz w:val="20"/>
                <w:szCs w:val="20"/>
              </w:rPr>
              <w:t xml:space="preserve">d wspomagany komputerowo (CAT) 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D87834" w:rsidTr="001F421F">
        <w:tc>
          <w:tcPr>
            <w:tcW w:w="3173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Moduł specjalizacyjny I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D87834" w:rsidTr="001F421F">
        <w:tc>
          <w:tcPr>
            <w:tcW w:w="3173" w:type="dxa"/>
            <w:tcBorders>
              <w:bottom w:val="single" w:sz="2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uwierzytelniony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3" w:type="dxa"/>
            <w:tcBorders>
              <w:bottom w:val="single" w:sz="2" w:space="0" w:color="auto"/>
            </w:tcBorders>
          </w:tcPr>
          <w:p w:rsidR="00343D69" w:rsidRPr="00D87834" w:rsidRDefault="00E37A18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Komputerowa edycja tekstów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3" w:type="dxa"/>
            <w:tcBorders>
              <w:bottom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Weryfikacja i redakcja tłumaczeń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D87834" w:rsidTr="001F421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Pr="00D878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8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43D69" w:rsidRPr="00D87834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Pr="00D87834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D12CEC" w:rsidRDefault="00D12CEC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Pr="00D87834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Pr="00D87834" w:rsidRDefault="00343D69" w:rsidP="00343D6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D87834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343D69" w:rsidRPr="00D87834" w:rsidRDefault="00343D69" w:rsidP="00343D69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1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343D69" w:rsidRPr="00D87834" w:rsidTr="001F421F">
        <w:trPr>
          <w:cantSplit/>
          <w:trHeight w:hRule="exact" w:val="732"/>
        </w:trPr>
        <w:tc>
          <w:tcPr>
            <w:tcW w:w="3171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3D69" w:rsidRPr="00D87834" w:rsidTr="001F421F">
        <w:trPr>
          <w:cantSplit/>
          <w:trHeight w:hRule="exact" w:val="362"/>
        </w:trPr>
        <w:tc>
          <w:tcPr>
            <w:tcW w:w="3171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3D69" w:rsidRPr="00D87834" w:rsidTr="001F421F">
        <w:trPr>
          <w:cantSplit/>
          <w:trHeight w:hRule="exact" w:val="1160"/>
        </w:trPr>
        <w:tc>
          <w:tcPr>
            <w:tcW w:w="3171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69" w:rsidRPr="00D87834" w:rsidTr="001F421F">
        <w:tc>
          <w:tcPr>
            <w:tcW w:w="3171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1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</w:t>
            </w:r>
            <w:r w:rsidRPr="00D87834">
              <w:rPr>
                <w:rFonts w:ascii="Arial" w:hAnsi="Arial" w:cs="Arial"/>
                <w:sz w:val="20"/>
                <w:szCs w:val="20"/>
              </w:rPr>
              <w:t xml:space="preserve"> bada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Pr="00D878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7834">
              <w:rPr>
                <w:rFonts w:ascii="Arial" w:hAnsi="Arial" w:cs="Arial"/>
                <w:sz w:val="20"/>
                <w:szCs w:val="20"/>
              </w:rPr>
              <w:t>przekładoznawcz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3D69" w:rsidRPr="00D87834" w:rsidTr="001F421F">
        <w:tc>
          <w:tcPr>
            <w:tcW w:w="3171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F3FCE">
              <w:rPr>
                <w:rFonts w:ascii="Arial" w:hAnsi="Arial" w:cs="Arial"/>
                <w:sz w:val="20"/>
                <w:szCs w:val="20"/>
              </w:rPr>
              <w:t xml:space="preserve">Technologie tłumaczeniowe                   i </w:t>
            </w:r>
            <w:proofErr w:type="spellStart"/>
            <w:r w:rsidRPr="000F3FCE">
              <w:rPr>
                <w:rFonts w:ascii="Arial" w:hAnsi="Arial" w:cs="Arial"/>
                <w:sz w:val="20"/>
                <w:szCs w:val="20"/>
              </w:rPr>
              <w:t>postedycja</w:t>
            </w:r>
            <w:proofErr w:type="spellEnd"/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D87834" w:rsidTr="001F421F">
        <w:tc>
          <w:tcPr>
            <w:tcW w:w="3171" w:type="dxa"/>
            <w:tcBorders>
              <w:bottom w:val="single" w:sz="2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Moduł specjalizacyjny II</w:t>
            </w:r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1" w:type="dxa"/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 xml:space="preserve">Przekład specjalistyczny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D87834">
              <w:rPr>
                <w:rFonts w:ascii="Arial" w:hAnsi="Arial" w:cs="Arial"/>
                <w:sz w:val="20"/>
                <w:szCs w:val="20"/>
              </w:rPr>
              <w:t>i terminologia</w:t>
            </w:r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1" w:type="dxa"/>
            <w:tcBorders>
              <w:bottom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tłumaczeniowe</w:t>
            </w:r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1" w:type="dxa"/>
            <w:tcBorders>
              <w:bottom w:val="single" w:sz="4" w:space="0" w:color="auto"/>
            </w:tcBorders>
          </w:tcPr>
          <w:p w:rsidR="00343D69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Przekład audiowizualny</w:t>
            </w:r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D87834" w:rsidTr="001F421F">
        <w:tc>
          <w:tcPr>
            <w:tcW w:w="3171" w:type="dxa"/>
            <w:tcBorders>
              <w:bottom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F3FCE">
              <w:rPr>
                <w:rFonts w:ascii="Arial" w:hAnsi="Arial" w:cs="Arial"/>
                <w:sz w:val="20"/>
                <w:szCs w:val="20"/>
              </w:rPr>
              <w:t>Tłumacz na rynku pracy</w:t>
            </w:r>
          </w:p>
        </w:tc>
        <w:tc>
          <w:tcPr>
            <w:tcW w:w="458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3D69" w:rsidRPr="00D87834" w:rsidTr="001F421F"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Pr="00D8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8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343D69" w:rsidRPr="00D87834" w:rsidRDefault="00343D69" w:rsidP="00343D69">
      <w:pPr>
        <w:rPr>
          <w:rFonts w:ascii="Arial" w:hAnsi="Arial" w:cs="Arial"/>
          <w:sz w:val="20"/>
          <w:szCs w:val="20"/>
        </w:rPr>
      </w:pPr>
    </w:p>
    <w:p w:rsidR="00343D69" w:rsidRPr="009D6A67" w:rsidRDefault="00343D69" w:rsidP="00343D69">
      <w:pPr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567"/>
        <w:gridCol w:w="709"/>
        <w:gridCol w:w="708"/>
      </w:tblGrid>
      <w:tr w:rsidR="00343D69" w:rsidRPr="009D6A67" w:rsidTr="001F421F">
        <w:tc>
          <w:tcPr>
            <w:tcW w:w="3741" w:type="dxa"/>
            <w:shd w:val="clear" w:color="auto" w:fill="DBE5F1"/>
            <w:vAlign w:val="center"/>
          </w:tcPr>
          <w:p w:rsidR="00343D69" w:rsidRPr="009D6A67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343D69" w:rsidRPr="009D6A67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D6A6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3D69" w:rsidRPr="009D6A67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D6A6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3D69" w:rsidRPr="009D6A67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D6A6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3D69" w:rsidRPr="009D6A67" w:rsidTr="001F421F">
        <w:tc>
          <w:tcPr>
            <w:tcW w:w="3741" w:type="dxa"/>
            <w:tcBorders>
              <w:bottom w:val="single" w:sz="4" w:space="0" w:color="auto"/>
            </w:tcBorders>
          </w:tcPr>
          <w:p w:rsidR="00343D69" w:rsidRPr="009D6A67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D6A6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343D69" w:rsidRPr="009D6A67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43D69" w:rsidRPr="009D6A67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D69" w:rsidRPr="009D6A67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3D69" w:rsidRPr="009D6A67" w:rsidTr="001F421F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D69" w:rsidRPr="009D6A67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3D69" w:rsidRPr="009D6A67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43D69" w:rsidRPr="009D6A67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43D69" w:rsidRPr="009D6A67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43D69" w:rsidRPr="00D87834" w:rsidRDefault="00343D69" w:rsidP="00343D69">
      <w:pPr>
        <w:spacing w:after="120"/>
        <w:rPr>
          <w:rFonts w:ascii="Arial" w:hAnsi="Arial" w:cs="Arial"/>
          <w:b/>
          <w:bCs/>
          <w:szCs w:val="22"/>
        </w:rPr>
      </w:pPr>
    </w:p>
    <w:p w:rsidR="00343D69" w:rsidRPr="00D87834" w:rsidRDefault="00343D69" w:rsidP="00343D69">
      <w:pPr>
        <w:rPr>
          <w:rFonts w:ascii="Arial" w:hAnsi="Arial" w:cs="Arial"/>
          <w:b/>
          <w:bCs/>
          <w:sz w:val="20"/>
          <w:szCs w:val="20"/>
        </w:rPr>
      </w:pPr>
    </w:p>
    <w:p w:rsidR="00343D69" w:rsidRDefault="00343D69" w:rsidP="00343D69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343D69" w:rsidRDefault="00343D69" w:rsidP="00343D69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343D69" w:rsidRDefault="00343D69" w:rsidP="00343D69">
      <w:pPr>
        <w:spacing w:after="240"/>
        <w:rPr>
          <w:rFonts w:ascii="Arial" w:hAnsi="Arial" w:cs="Arial"/>
          <w:b/>
          <w:bCs/>
          <w:sz w:val="20"/>
          <w:szCs w:val="20"/>
        </w:rPr>
      </w:pPr>
    </w:p>
    <w:p w:rsidR="00343D69" w:rsidRPr="00D87834" w:rsidRDefault="00343D69" w:rsidP="00343D69">
      <w:pPr>
        <w:spacing w:after="240"/>
        <w:rPr>
          <w:rFonts w:ascii="Arial" w:hAnsi="Arial" w:cs="Arial"/>
          <w:sz w:val="22"/>
          <w:szCs w:val="22"/>
        </w:rPr>
      </w:pPr>
      <w:r w:rsidRPr="00D87834">
        <w:rPr>
          <w:rFonts w:ascii="Arial" w:hAnsi="Arial" w:cs="Arial"/>
          <w:b/>
          <w:bCs/>
          <w:sz w:val="20"/>
          <w:szCs w:val="20"/>
        </w:rPr>
        <w:t>Semestr IV</w:t>
      </w:r>
    </w:p>
    <w:p w:rsidR="00343D69" w:rsidRPr="00D87834" w:rsidRDefault="00343D69" w:rsidP="00343D69">
      <w:pPr>
        <w:spacing w:after="120"/>
        <w:rPr>
          <w:rFonts w:ascii="Arial" w:hAnsi="Arial" w:cs="Arial"/>
          <w:sz w:val="20"/>
          <w:szCs w:val="20"/>
        </w:rPr>
      </w:pPr>
      <w:r w:rsidRPr="00D87834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343D69" w:rsidRPr="00D87834" w:rsidTr="001F421F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3D69" w:rsidRPr="00D87834" w:rsidTr="001F421F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3D69" w:rsidRPr="00D87834" w:rsidRDefault="00343D69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3D69" w:rsidRPr="00D87834" w:rsidTr="001F421F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3D69" w:rsidRPr="00D87834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783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3D69" w:rsidRPr="00D87834" w:rsidRDefault="00343D69" w:rsidP="001F4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69" w:rsidRPr="00D87834" w:rsidTr="001F421F">
        <w:tc>
          <w:tcPr>
            <w:tcW w:w="3173" w:type="dxa"/>
            <w:tcBorders>
              <w:bottom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3D69" w:rsidRPr="00D87834" w:rsidTr="001F421F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78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3D69" w:rsidRPr="00D87834" w:rsidRDefault="00343D69" w:rsidP="001F421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43D69" w:rsidRPr="00D87834" w:rsidRDefault="00343D69" w:rsidP="00343D69">
      <w:pPr>
        <w:rPr>
          <w:rFonts w:ascii="Arial" w:hAnsi="Arial" w:cs="Arial"/>
          <w:sz w:val="22"/>
          <w:szCs w:val="22"/>
        </w:rPr>
      </w:pPr>
    </w:p>
    <w:p w:rsidR="00343D69" w:rsidRPr="001B0172" w:rsidRDefault="00343D69" w:rsidP="00343D6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</w:t>
      </w:r>
      <w:r w:rsidRPr="001B0172">
        <w:rPr>
          <w:rFonts w:ascii="Arial" w:hAnsi="Arial" w:cs="Arial"/>
          <w:sz w:val="20"/>
          <w:szCs w:val="22"/>
        </w:rPr>
        <w:t>ozostałe zajęcia</w:t>
      </w:r>
    </w:p>
    <w:tbl>
      <w:tblPr>
        <w:tblpPr w:leftFromText="141" w:rightFromText="141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567"/>
        <w:gridCol w:w="567"/>
        <w:gridCol w:w="851"/>
      </w:tblGrid>
      <w:tr w:rsidR="00343D69" w:rsidRPr="001B0172" w:rsidTr="001F421F">
        <w:tc>
          <w:tcPr>
            <w:tcW w:w="3315" w:type="dxa"/>
            <w:shd w:val="clear" w:color="auto" w:fill="DBE5F1"/>
            <w:vAlign w:val="center"/>
          </w:tcPr>
          <w:p w:rsidR="00343D69" w:rsidRPr="001B0172" w:rsidRDefault="00343D69" w:rsidP="001F421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172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343D69" w:rsidRPr="001B0172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1B017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:rsidR="00343D69" w:rsidRPr="001B0172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B017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3D69" w:rsidRPr="001B0172" w:rsidRDefault="00343D69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B017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3D69" w:rsidRPr="001B0172" w:rsidTr="001F421F">
        <w:tc>
          <w:tcPr>
            <w:tcW w:w="3315" w:type="dxa"/>
            <w:tcBorders>
              <w:bottom w:val="single" w:sz="4" w:space="0" w:color="auto"/>
            </w:tcBorders>
          </w:tcPr>
          <w:p w:rsidR="00343D69" w:rsidRPr="00A7213B" w:rsidRDefault="00343D69" w:rsidP="001F421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- 2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3D69" w:rsidRPr="001B0172" w:rsidRDefault="00343D69" w:rsidP="001F421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3D69" w:rsidRPr="001B0172" w:rsidRDefault="00343D69" w:rsidP="001F421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D69" w:rsidRPr="001B0172" w:rsidRDefault="00343D69" w:rsidP="001F421F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343D69" w:rsidRPr="001B0172" w:rsidTr="001F421F"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D69" w:rsidRPr="001B0172" w:rsidRDefault="00343D69" w:rsidP="001F421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3D69" w:rsidRDefault="00343D69" w:rsidP="001F421F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</w:tbl>
    <w:p w:rsidR="009A5DF6" w:rsidRDefault="009A5DF6" w:rsidP="00343D6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9A5DF6" w:rsidRPr="00C0149B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227E0" w:rsidRDefault="009227E0" w:rsidP="0032050B">
      <w:pPr>
        <w:rPr>
          <w:rFonts w:ascii="Arial" w:hAnsi="Arial" w:cs="Arial"/>
          <w:sz w:val="20"/>
          <w:szCs w:val="20"/>
        </w:rPr>
      </w:pPr>
    </w:p>
    <w:p w:rsidR="009227E0" w:rsidRDefault="009227E0" w:rsidP="0032050B">
      <w:pPr>
        <w:rPr>
          <w:rFonts w:ascii="Arial" w:hAnsi="Arial" w:cs="Arial"/>
          <w:sz w:val="20"/>
          <w:szCs w:val="20"/>
        </w:rPr>
      </w:pPr>
    </w:p>
    <w:p w:rsidR="0032050B" w:rsidRPr="009D6A67" w:rsidRDefault="0032050B" w:rsidP="0032050B">
      <w:pPr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Informacje uzupełniające:</w:t>
      </w:r>
    </w:p>
    <w:p w:rsidR="0032050B" w:rsidRPr="009D6A67" w:rsidRDefault="0032050B" w:rsidP="0032050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 xml:space="preserve"> zawodowe (nie</w:t>
      </w:r>
      <w:r w:rsidRPr="009D6A67">
        <w:rPr>
          <w:rFonts w:ascii="Arial" w:hAnsi="Arial" w:cs="Arial"/>
          <w:sz w:val="20"/>
          <w:szCs w:val="20"/>
        </w:rPr>
        <w:t>pedagogiczne) / nieciągłe</w:t>
      </w:r>
    </w:p>
    <w:tbl>
      <w:tblPr>
        <w:tblW w:w="836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709"/>
        <w:gridCol w:w="566"/>
        <w:gridCol w:w="1701"/>
      </w:tblGrid>
      <w:tr w:rsidR="0032050B" w:rsidRPr="009D6A67" w:rsidTr="007070FA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A6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9D6A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566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32050B" w:rsidRPr="009D6A67" w:rsidRDefault="0032050B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termin i system realizacji praktyki</w:t>
            </w:r>
          </w:p>
        </w:tc>
      </w:tr>
      <w:tr w:rsidR="0032050B" w:rsidRPr="009D6A67" w:rsidTr="007070FA">
        <w:tc>
          <w:tcPr>
            <w:tcW w:w="709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678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 1</w:t>
            </w:r>
          </w:p>
          <w:p w:rsidR="0032050B" w:rsidRPr="009D6A67" w:rsidRDefault="0032050B" w:rsidP="003712E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Biura t</w:t>
            </w:r>
            <w:r>
              <w:rPr>
                <w:rFonts w:ascii="Arial" w:hAnsi="Arial" w:cs="Arial"/>
                <w:sz w:val="20"/>
                <w:szCs w:val="20"/>
              </w:rPr>
              <w:t xml:space="preserve">łumaczeń, indywidualni tłumacze </w:t>
            </w:r>
            <w:r w:rsidRPr="009D6A67">
              <w:rPr>
                <w:rFonts w:ascii="Arial" w:hAnsi="Arial" w:cs="Arial"/>
                <w:sz w:val="20"/>
                <w:szCs w:val="20"/>
              </w:rPr>
              <w:t>przysięgli, działy tłumaczeń w przedsiębiorstwach, firmy międzynarodowe, instytucje wykorzystujące usługi językowe, wydawnictwa</w:t>
            </w:r>
            <w:r w:rsidR="003712E0">
              <w:rPr>
                <w:rFonts w:ascii="Arial" w:hAnsi="Arial" w:cs="Arial"/>
                <w:sz w:val="20"/>
                <w:szCs w:val="20"/>
              </w:rPr>
              <w:t>,</w:t>
            </w:r>
            <w:r w:rsidRPr="009D6A67">
              <w:rPr>
                <w:rFonts w:ascii="Arial" w:hAnsi="Arial" w:cs="Arial"/>
                <w:sz w:val="20"/>
                <w:szCs w:val="20"/>
              </w:rPr>
              <w:t xml:space="preserve"> biura podróży, hotele.</w:t>
            </w:r>
          </w:p>
        </w:tc>
        <w:tc>
          <w:tcPr>
            <w:tcW w:w="709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32050B" w:rsidRPr="009D6A67" w:rsidTr="007070FA">
        <w:tc>
          <w:tcPr>
            <w:tcW w:w="709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2</w:t>
            </w:r>
          </w:p>
          <w:p w:rsidR="0032050B" w:rsidRPr="009D6A67" w:rsidRDefault="0032050B" w:rsidP="004D3CA2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Biura tłumaczeń, indywidualni tłumacze przysięgli, działy tłumaczeń w przedsiębiorstwach, firmy międzynarodowe, instytucje wykorzystujące usługi językowe, wydawnictwa, biura podróży, hotele.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32050B" w:rsidRPr="009D6A67" w:rsidTr="007070FA"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50B" w:rsidRPr="009D6A67" w:rsidRDefault="0032050B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0B" w:rsidRDefault="0032050B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9A5DF6" w:rsidRPr="00D87834" w:rsidRDefault="009A5DF6" w:rsidP="00B5198E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32050B" w:rsidRDefault="0032050B" w:rsidP="00D7082C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8D23F0" w:rsidRDefault="008D23F0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8D23F0" w:rsidRDefault="008D23F0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9227E0" w:rsidRDefault="009227E0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9227E0" w:rsidRDefault="009227E0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9227E0" w:rsidRDefault="009227E0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9227E0" w:rsidRDefault="009227E0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32050B" w:rsidRDefault="0032050B" w:rsidP="0032050B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0A1C63">
        <w:rPr>
          <w:rFonts w:ascii="Arial" w:hAnsi="Arial" w:cs="Arial"/>
          <w:b/>
          <w:spacing w:val="20"/>
          <w:sz w:val="20"/>
          <w:szCs w:val="20"/>
          <w:lang w:eastAsia="ar-SA"/>
        </w:rPr>
        <w:t>PROGRAM SPECJALNOŚCI</w:t>
      </w:r>
    </w:p>
    <w:p w:rsidR="0032050B" w:rsidRDefault="0032050B" w:rsidP="0032050B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C63E1C">
        <w:rPr>
          <w:rFonts w:ascii="Arial" w:hAnsi="Arial" w:cs="Arial"/>
          <w:sz w:val="20"/>
          <w:szCs w:val="20"/>
          <w:lang w:eastAsia="ar-SA"/>
        </w:rPr>
        <w:t>Instytutu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dnia </w:t>
      </w:r>
      <w:r w:rsidR="009227E0">
        <w:rPr>
          <w:rFonts w:ascii="Arial" w:hAnsi="Arial" w:cs="Arial"/>
          <w:sz w:val="20"/>
          <w:szCs w:val="20"/>
          <w:lang w:eastAsia="ar-SA"/>
        </w:rPr>
        <w:t>21.11.2019</w:t>
      </w:r>
    </w:p>
    <w:p w:rsidR="0032050B" w:rsidRPr="000A1C63" w:rsidRDefault="0032050B" w:rsidP="0032050B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32050B" w:rsidRPr="000A1C63" w:rsidRDefault="0032050B" w:rsidP="0032050B">
      <w:pPr>
        <w:snapToGrid w:val="0"/>
        <w:spacing w:before="120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  </w:t>
      </w:r>
      <w:r w:rsidRPr="000A1C63">
        <w:rPr>
          <w:rFonts w:ascii="Arial" w:hAnsi="Arial" w:cs="Arial"/>
          <w:b/>
          <w:sz w:val="20"/>
          <w:szCs w:val="20"/>
          <w:lang w:eastAsia="ar-SA"/>
        </w:rPr>
        <w:t>Komunikacja językowa</w:t>
      </w:r>
    </w:p>
    <w:p w:rsidR="0032050B" w:rsidRPr="000A1C63" w:rsidRDefault="0032050B" w:rsidP="0032050B">
      <w:pPr>
        <w:spacing w:before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  </w:t>
      </w:r>
      <w:r>
        <w:rPr>
          <w:rFonts w:ascii="Arial" w:hAnsi="Arial" w:cs="Arial"/>
          <w:b/>
          <w:sz w:val="20"/>
          <w:szCs w:val="20"/>
          <w:lang w:eastAsia="ar-SA"/>
        </w:rPr>
        <w:t>81</w:t>
      </w:r>
    </w:p>
    <w:p w:rsidR="0032050B" w:rsidRDefault="0032050B" w:rsidP="0032050B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>Uzyskiwane kwalifik</w:t>
      </w:r>
      <w:r>
        <w:rPr>
          <w:rFonts w:ascii="Arial" w:hAnsi="Arial" w:cs="Arial"/>
          <w:sz w:val="20"/>
          <w:szCs w:val="20"/>
          <w:lang w:eastAsia="ar-SA"/>
        </w:rPr>
        <w:t>acje oraz uprawnienia zawodowe:</w:t>
      </w:r>
    </w:p>
    <w:p w:rsidR="0032050B" w:rsidRPr="00623544" w:rsidRDefault="0032050B" w:rsidP="0032050B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32050B" w:rsidRPr="000A1C63" w:rsidTr="007070FA">
        <w:trPr>
          <w:trHeight w:val="718"/>
        </w:trPr>
        <w:tc>
          <w:tcPr>
            <w:tcW w:w="9540" w:type="dxa"/>
          </w:tcPr>
          <w:p w:rsidR="0032050B" w:rsidRPr="00862EE6" w:rsidRDefault="0032050B" w:rsidP="007070F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Absolwent specjalności </w:t>
            </w:r>
            <w:r w:rsidRPr="00880ED9">
              <w:rPr>
                <w:rFonts w:ascii="Arial" w:hAnsi="Arial" w:cs="Arial"/>
                <w:i/>
                <w:sz w:val="20"/>
                <w:szCs w:val="20"/>
              </w:rPr>
              <w:t>Komunikacja językowa</w:t>
            </w:r>
            <w:r w:rsidRPr="000A1C63">
              <w:rPr>
                <w:rFonts w:ascii="Arial" w:hAnsi="Arial" w:cs="Arial"/>
                <w:sz w:val="20"/>
                <w:szCs w:val="20"/>
              </w:rPr>
              <w:t xml:space="preserve"> posiada pogłębioną wiedzę z zakresu różnych obszarów związanych z szeroko rozumianą komunikacją językową, odmian języka, języka mediów, komunikacji międzykulturowej, wybranych subdyscyplin językoznawczych. Potrafi efektywnie wykorzystywać najnowsze narzędzia badawcze, krytycznie analizować i sporządzać różnego rodzaju teksty pisane i mówione, pracować w środowisku wielokulturowym. Jest przygotowany do wypowiedzi publicznej. Absolwent posiada interdyscyplinarne kompetencje pozwalające na wykorzystanie wiedzy o języku i jego znajomości w różnorodnych dziedzinach nauki i życia społecznego.</w:t>
            </w:r>
          </w:p>
        </w:tc>
      </w:tr>
    </w:tbl>
    <w:p w:rsidR="0032050B" w:rsidRPr="000A1C63" w:rsidRDefault="0032050B" w:rsidP="0032050B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32050B" w:rsidRPr="000A1C63" w:rsidRDefault="0032050B" w:rsidP="0032050B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0A1C63">
        <w:rPr>
          <w:rFonts w:ascii="Arial" w:hAnsi="Arial" w:cs="Arial"/>
          <w:sz w:val="20"/>
          <w:szCs w:val="20"/>
        </w:rPr>
        <w:t>Efekty uczenia się dla specjalności</w:t>
      </w:r>
    </w:p>
    <w:tbl>
      <w:tblPr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32050B" w:rsidRPr="000A1C63" w:rsidTr="007070FA">
        <w:trPr>
          <w:trHeight w:val="253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0A1C63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0A1C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C63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trHeight w:val="412"/>
        </w:trPr>
        <w:tc>
          <w:tcPr>
            <w:tcW w:w="1384" w:type="dxa"/>
            <w:vMerge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c>
          <w:tcPr>
            <w:tcW w:w="9464" w:type="dxa"/>
            <w:gridSpan w:val="2"/>
          </w:tcPr>
          <w:p w:rsidR="0032050B" w:rsidRPr="000A1C63" w:rsidRDefault="0032050B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zna na poziomie rozszerzonym terminologię z zakresu komunikacji językowej oraz wybranych subdyscyplin językoznawczych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wykazuje pogłębioną wiedzę o powiązaniach dziedzin nauki i dyscyplin naukowych związanych z szeroko rozumianą komunikacją językową 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posiada pogłębioną wiedzę i zrozumienie podstawowych metod analizy i interpretacji </w:t>
            </w: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 xml:space="preserve">w zakresie </w:t>
            </w:r>
            <w:r w:rsidRPr="000A1C63">
              <w:rPr>
                <w:rFonts w:ascii="Arial" w:hAnsi="Arial" w:cs="Arial"/>
                <w:sz w:val="20"/>
                <w:szCs w:val="20"/>
              </w:rPr>
              <w:t>komunikacji językowej oraz wybranych subdyscyplin językoznawczych</w:t>
            </w:r>
          </w:p>
        </w:tc>
      </w:tr>
      <w:tr w:rsidR="0032050B" w:rsidRPr="000A1C63" w:rsidTr="007070FA">
        <w:tc>
          <w:tcPr>
            <w:tcW w:w="9464" w:type="dxa"/>
            <w:gridSpan w:val="2"/>
          </w:tcPr>
          <w:p w:rsidR="0032050B" w:rsidRPr="000A1C63" w:rsidRDefault="0032050B" w:rsidP="007070FA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wyszukuje, analizuje, ocenia, selekcjonuje i wykorzystuje informacje z wykorzystaniem różnych źródeł, narzędzi i zasobów, oraz formułuje na tej podstawie krytyczne sądy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K2_U04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integruje wiedzę z różnych dyscyplin związanych z komunikacja językową i stosuje ją w sytuacjach zawodowych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przygotowuje i redaguje prace pisemne w języku angielskim z wykorzystaniem szczegółowych ujęć teoretycznych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</w:t>
            </w:r>
            <w:r w:rsidRPr="000A1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eastAsia="MyriadPro-Semibold" w:hAnsi="Arial" w:cs="Arial"/>
                <w:bCs/>
                <w:sz w:val="20"/>
                <w:szCs w:val="20"/>
              </w:rPr>
              <w:t>przygotowuje wystąpienia ustne i prezentacje w języku angielskim</w:t>
            </w:r>
          </w:p>
        </w:tc>
      </w:tr>
      <w:tr w:rsidR="0032050B" w:rsidRPr="000A1C63" w:rsidTr="007070FA">
        <w:tc>
          <w:tcPr>
            <w:tcW w:w="9464" w:type="dxa"/>
            <w:gridSpan w:val="2"/>
          </w:tcPr>
          <w:p w:rsidR="0032050B" w:rsidRPr="000A1C63" w:rsidRDefault="0032050B" w:rsidP="007070FA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rozumie znacznie wiedzy w rozwiązywaniu problemów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uczestniczy w życiu kulturalnym, korzystając z różnych mediów i różnych jego form</w:t>
            </w:r>
          </w:p>
        </w:tc>
      </w:tr>
      <w:tr w:rsidR="0032050B" w:rsidRPr="000A1C63" w:rsidTr="007070FA">
        <w:tc>
          <w:tcPr>
            <w:tcW w:w="1384" w:type="dxa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8080" w:type="dxa"/>
          </w:tcPr>
          <w:p w:rsidR="0032050B" w:rsidRPr="000A1C63" w:rsidRDefault="0032050B" w:rsidP="007070FA">
            <w:pPr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 w:rsidRPr="000A1C63">
              <w:rPr>
                <w:rFonts w:ascii="Arial" w:eastAsia="MyriadPro-Regular" w:hAnsi="Arial" w:cs="Arial"/>
                <w:sz w:val="20"/>
                <w:szCs w:val="20"/>
              </w:rPr>
              <w:t>krytycznie ocenia odbierane treści</w:t>
            </w:r>
          </w:p>
        </w:tc>
      </w:tr>
    </w:tbl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Pr="000A1C63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32050B">
      <w:pPr>
        <w:pStyle w:val="Stopka"/>
        <w:rPr>
          <w:rFonts w:ascii="Arial" w:hAnsi="Arial" w:cs="Arial"/>
          <w:bCs/>
          <w:sz w:val="20"/>
          <w:szCs w:val="20"/>
        </w:rPr>
      </w:pPr>
    </w:p>
    <w:p w:rsidR="0032050B" w:rsidRPr="000A1C63" w:rsidRDefault="0032050B" w:rsidP="0032050B">
      <w:pPr>
        <w:pStyle w:val="Stopka"/>
        <w:rPr>
          <w:rFonts w:ascii="Arial" w:hAnsi="Arial" w:cs="Arial"/>
          <w:bCs/>
          <w:sz w:val="20"/>
          <w:szCs w:val="20"/>
        </w:rPr>
      </w:pPr>
      <w:r w:rsidRPr="000A1C63">
        <w:rPr>
          <w:rFonts w:ascii="Arial" w:hAnsi="Arial" w:cs="Arial"/>
          <w:bCs/>
          <w:sz w:val="20"/>
          <w:szCs w:val="20"/>
        </w:rPr>
        <w:t>Formy sprawdzania efektów uczenia się</w:t>
      </w:r>
    </w:p>
    <w:p w:rsidR="0032050B" w:rsidRPr="000A1C63" w:rsidRDefault="0032050B" w:rsidP="0032050B">
      <w:pPr>
        <w:suppressLineNumbers/>
        <w:rPr>
          <w:rFonts w:ascii="Arial" w:hAnsi="Arial" w:cs="Arial"/>
          <w:bCs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164"/>
        <w:gridCol w:w="631"/>
        <w:gridCol w:w="631"/>
        <w:gridCol w:w="632"/>
        <w:gridCol w:w="631"/>
        <w:gridCol w:w="631"/>
        <w:gridCol w:w="631"/>
        <w:gridCol w:w="631"/>
        <w:gridCol w:w="631"/>
        <w:gridCol w:w="548"/>
        <w:gridCol w:w="715"/>
        <w:gridCol w:w="631"/>
        <w:gridCol w:w="631"/>
        <w:gridCol w:w="802"/>
      </w:tblGrid>
      <w:tr w:rsidR="0032050B" w:rsidRPr="000A1C63" w:rsidTr="007070FA">
        <w:trPr>
          <w:cantSplit/>
          <w:trHeight w:val="1616"/>
        </w:trPr>
        <w:tc>
          <w:tcPr>
            <w:tcW w:w="1164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A1C6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32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Ćwiczenia w ramach praktyk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8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5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31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02" w:type="dxa"/>
            <w:shd w:val="clear" w:color="auto" w:fill="E8EEF6"/>
            <w:textDirection w:val="btLr"/>
            <w:vAlign w:val="center"/>
          </w:tcPr>
          <w:p w:rsidR="0032050B" w:rsidRPr="000A1C63" w:rsidRDefault="0032050B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2050B" w:rsidRPr="000A1C63" w:rsidTr="007070FA">
        <w:trPr>
          <w:cantSplit/>
          <w:trHeight w:val="244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44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K2_U04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K2_U06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K2_U010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0B" w:rsidRPr="000A1C63" w:rsidTr="007070FA">
        <w:trPr>
          <w:cantSplit/>
          <w:trHeight w:val="259"/>
        </w:trPr>
        <w:tc>
          <w:tcPr>
            <w:tcW w:w="1164" w:type="dxa"/>
            <w:shd w:val="clear" w:color="auto" w:fill="E5ECF5"/>
          </w:tcPr>
          <w:p w:rsidR="0032050B" w:rsidRPr="000A1C63" w:rsidRDefault="0032050B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K2_K04</w:t>
            </w: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A1C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:rsidR="0032050B" w:rsidRPr="000A1C63" w:rsidRDefault="0032050B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0B" w:rsidRPr="000A1C63" w:rsidRDefault="0032050B" w:rsidP="0032050B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32050B" w:rsidRDefault="0032050B" w:rsidP="0032050B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0A1C63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32050B" w:rsidRDefault="0032050B" w:rsidP="0032050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C63E1C">
        <w:rPr>
          <w:rFonts w:ascii="Arial" w:hAnsi="Arial" w:cs="Arial"/>
          <w:i/>
          <w:iCs/>
          <w:sz w:val="20"/>
          <w:szCs w:val="20"/>
        </w:rPr>
        <w:t>dyrektora</w:t>
      </w:r>
    </w:p>
    <w:p w:rsidR="00D7082C" w:rsidRDefault="00D7082C" w:rsidP="00D7082C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D7082C" w:rsidRDefault="00D7082C" w:rsidP="00D7082C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D7082C" w:rsidRDefault="00D7082C" w:rsidP="00D7082C">
      <w:pPr>
        <w:pStyle w:val="Akapitzlist"/>
        <w:tabs>
          <w:tab w:val="left" w:pos="284"/>
        </w:tabs>
        <w:spacing w:after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D7082C" w:rsidRDefault="00D7082C" w:rsidP="00D7082C">
      <w:pPr>
        <w:pStyle w:val="Akapitzlist"/>
        <w:tabs>
          <w:tab w:val="left" w:pos="284"/>
        </w:tabs>
        <w:spacing w:after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2050B" w:rsidRDefault="0032050B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D7082C" w:rsidRPr="0032050B" w:rsidRDefault="00D7082C" w:rsidP="00D7082C">
      <w:pPr>
        <w:pStyle w:val="Akapitzlist"/>
        <w:tabs>
          <w:tab w:val="left" w:pos="284"/>
        </w:tabs>
        <w:jc w:val="center"/>
        <w:rPr>
          <w:rFonts w:ascii="Arial" w:hAnsi="Arial" w:cs="Arial"/>
          <w:bCs/>
          <w:sz w:val="20"/>
          <w:szCs w:val="20"/>
        </w:rPr>
      </w:pPr>
      <w:r w:rsidRPr="0032050B">
        <w:rPr>
          <w:rFonts w:ascii="Arial" w:hAnsi="Arial" w:cs="Arial"/>
          <w:bCs/>
          <w:sz w:val="20"/>
          <w:szCs w:val="20"/>
        </w:rPr>
        <w:t>PLAN SPECJALNOŚCI</w:t>
      </w:r>
    </w:p>
    <w:p w:rsidR="00D7082C" w:rsidRPr="00032ED2" w:rsidRDefault="00D7082C" w:rsidP="00D7082C">
      <w:pPr>
        <w:pStyle w:val="Akapitzlist"/>
        <w:tabs>
          <w:tab w:val="left" w:pos="284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B5B8A" w:rsidRDefault="00096A5F" w:rsidP="008B5B8A">
      <w:pPr>
        <w:pStyle w:val="Akapitzlist"/>
        <w:tabs>
          <w:tab w:val="left" w:pos="284"/>
        </w:tabs>
        <w:spacing w:before="240" w:after="113"/>
        <w:jc w:val="center"/>
        <w:rPr>
          <w:rFonts w:ascii="Arial" w:hAnsi="Arial" w:cs="Arial"/>
          <w:bCs/>
          <w:sz w:val="20"/>
          <w:szCs w:val="20"/>
        </w:rPr>
      </w:pPr>
      <w:r w:rsidRPr="00ED0707">
        <w:rPr>
          <w:rFonts w:ascii="Arial" w:hAnsi="Arial" w:cs="Arial"/>
          <w:b/>
          <w:bCs/>
          <w:sz w:val="20"/>
          <w:szCs w:val="20"/>
        </w:rPr>
        <w:t>Komunikacja językowa</w:t>
      </w:r>
    </w:p>
    <w:p w:rsidR="008B5B8A" w:rsidRPr="00C0149B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Pr="00C0149B" w:rsidRDefault="008B5B8A" w:rsidP="008B5B8A">
      <w:pPr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8B5B8A" w:rsidRPr="00C0149B" w:rsidRDefault="008B5B8A" w:rsidP="008B5B8A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8B5B8A" w:rsidRPr="00095E7D" w:rsidTr="008B5B8A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B5B8A" w:rsidRPr="00095E7D" w:rsidTr="008B5B8A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B5B8A" w:rsidRPr="00095E7D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8B5B8A" w:rsidRPr="00095E7D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5B8A" w:rsidRPr="00095E7D" w:rsidTr="008B5B8A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8A" w:rsidRPr="00095E7D" w:rsidTr="008B5B8A">
        <w:tc>
          <w:tcPr>
            <w:tcW w:w="3173" w:type="dxa"/>
          </w:tcPr>
          <w:p w:rsidR="008B5B8A" w:rsidRDefault="008B5B8A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8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5B8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3DB0" w:rsidRPr="00095E7D" w:rsidTr="008B5B8A">
        <w:tc>
          <w:tcPr>
            <w:tcW w:w="3173" w:type="dxa"/>
          </w:tcPr>
          <w:p w:rsidR="00883DB0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międzykulturowa w zglobalizowanym świecie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Tr="008B5B8A">
        <w:tc>
          <w:tcPr>
            <w:tcW w:w="3173" w:type="dxa"/>
          </w:tcPr>
          <w:p w:rsidR="00883DB0" w:rsidRPr="00095E7D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Dźwięki w języku: przygoto</w:t>
            </w:r>
            <w:r w:rsidRPr="0087234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anie do</w:t>
            </w:r>
            <w:r w:rsidRPr="0087234B">
              <w:rPr>
                <w:rFonts w:ascii="Arial" w:hAnsi="Arial" w:cs="Arial"/>
                <w:sz w:val="20"/>
                <w:szCs w:val="20"/>
              </w:rPr>
              <w:t xml:space="preserve"> wypowiedzi publicznej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Tr="008B5B8A">
        <w:tc>
          <w:tcPr>
            <w:tcW w:w="3173" w:type="dxa"/>
            <w:tcBorders>
              <w:bottom w:val="single" w:sz="4" w:space="0" w:color="auto"/>
            </w:tcBorders>
          </w:tcPr>
          <w:p w:rsidR="00883DB0" w:rsidRPr="00095E7D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D7B90">
              <w:rPr>
                <w:rFonts w:ascii="Arial" w:hAnsi="Arial" w:cs="Arial"/>
                <w:sz w:val="20"/>
                <w:szCs w:val="20"/>
              </w:rPr>
              <w:t>Metafora w komunikacji językowej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Tr="008B5B8A">
        <w:tc>
          <w:tcPr>
            <w:tcW w:w="3173" w:type="dxa"/>
            <w:tcBorders>
              <w:bottom w:val="single" w:sz="4" w:space="0" w:color="auto"/>
            </w:tcBorders>
          </w:tcPr>
          <w:p w:rsidR="00883DB0" w:rsidRPr="005D7B90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77AF4">
              <w:rPr>
                <w:rFonts w:ascii="Arial" w:hAnsi="Arial" w:cs="Arial"/>
                <w:sz w:val="20"/>
                <w:szCs w:val="20"/>
              </w:rPr>
              <w:t>Narzędzia nowoczesnego badacza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3DB0" w:rsidTr="008B5B8A">
        <w:tc>
          <w:tcPr>
            <w:tcW w:w="3173" w:type="dxa"/>
            <w:tcBorders>
              <w:bottom w:val="single" w:sz="4" w:space="0" w:color="auto"/>
            </w:tcBorders>
          </w:tcPr>
          <w:p w:rsidR="00883DB0" w:rsidRPr="00677AF4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Stylistyka w ujęciu kontrastywnym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Tr="008B5B8A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3DB0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Pr="00CE7BC7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8B5B8A" w:rsidRPr="00C0149B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Pr="00C0149B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b/>
          <w:bCs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b/>
          <w:bCs/>
          <w:sz w:val="20"/>
          <w:szCs w:val="20"/>
        </w:rPr>
      </w:pPr>
    </w:p>
    <w:p w:rsidR="008B5B8A" w:rsidRPr="00C0149B" w:rsidRDefault="008B5B8A" w:rsidP="008B5B8A">
      <w:pPr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8B5B8A" w:rsidRPr="00C0149B" w:rsidRDefault="008B5B8A" w:rsidP="008B5B8A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8B5B8A" w:rsidRPr="00095E7D" w:rsidTr="008B5B8A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B5B8A" w:rsidRPr="00095E7D" w:rsidTr="008B5B8A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B5B8A" w:rsidRPr="00095E7D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8B5B8A" w:rsidRPr="00095E7D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5B8A" w:rsidRPr="00095E7D" w:rsidTr="008B5B8A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095E7D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5E7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095E7D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8A" w:rsidRPr="00095E7D" w:rsidTr="008B5B8A">
        <w:tc>
          <w:tcPr>
            <w:tcW w:w="3173" w:type="dxa"/>
          </w:tcPr>
          <w:p w:rsidR="008B5B8A" w:rsidRPr="00095E7D" w:rsidRDefault="008B5B8A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Seminarium </w:t>
            </w:r>
            <w:r w:rsidRPr="00C0149B">
              <w:rPr>
                <w:rFonts w:ascii="Arial" w:hAnsi="Arial" w:cs="Arial"/>
                <w:sz w:val="20"/>
                <w:szCs w:val="20"/>
              </w:rPr>
              <w:t>magisterskie</w:t>
            </w: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8B5B8A" w:rsidRPr="00095E7D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E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5B8A" w:rsidRPr="002B5B6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3DB0" w:rsidRPr="008651D4" w:rsidTr="008B5B8A">
        <w:tc>
          <w:tcPr>
            <w:tcW w:w="3173" w:type="dxa"/>
          </w:tcPr>
          <w:p w:rsidR="00883DB0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Semantyka 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RPr="008651D4" w:rsidTr="008B5B8A">
        <w:tc>
          <w:tcPr>
            <w:tcW w:w="3173" w:type="dxa"/>
          </w:tcPr>
          <w:p w:rsidR="00883DB0" w:rsidRPr="00095E7D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</w:t>
            </w:r>
            <w:proofErr w:type="spellEnd"/>
            <w:r w:rsidRPr="00677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RPr="008651D4" w:rsidTr="008B5B8A">
        <w:tc>
          <w:tcPr>
            <w:tcW w:w="3173" w:type="dxa"/>
          </w:tcPr>
          <w:p w:rsidR="00883DB0" w:rsidRPr="00095E7D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Krytyczna analiza dyskursu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3DB0" w:rsidRPr="00095E7D" w:rsidTr="008B5B8A">
        <w:tc>
          <w:tcPr>
            <w:tcW w:w="3173" w:type="dxa"/>
          </w:tcPr>
          <w:p w:rsidR="00883DB0" w:rsidRPr="00BE356C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0A60">
              <w:rPr>
                <w:rFonts w:ascii="Arial" w:hAnsi="Arial" w:cs="Arial"/>
                <w:sz w:val="20"/>
                <w:szCs w:val="20"/>
              </w:rPr>
              <w:t>eksty popkultury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DB0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3DB0" w:rsidRPr="008651D4" w:rsidTr="008B5B8A">
        <w:tc>
          <w:tcPr>
            <w:tcW w:w="3173" w:type="dxa"/>
          </w:tcPr>
          <w:p w:rsidR="00883DB0" w:rsidRPr="008651D4" w:rsidRDefault="00883DB0" w:rsidP="008B5B8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Neologizmy w języku mediów</w:t>
            </w:r>
          </w:p>
        </w:tc>
        <w:tc>
          <w:tcPr>
            <w:tcW w:w="454" w:type="dxa"/>
          </w:tcPr>
          <w:p w:rsidR="00883DB0" w:rsidRPr="00C01D37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262E01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83DB0" w:rsidRPr="008651D4" w:rsidTr="008B5B8A">
        <w:tc>
          <w:tcPr>
            <w:tcW w:w="3173" w:type="dxa"/>
          </w:tcPr>
          <w:p w:rsidR="00883DB0" w:rsidRPr="008651D4" w:rsidRDefault="00883DB0" w:rsidP="008B5B8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Teksty użytkowe</w:t>
            </w: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262E01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DB0" w:rsidRPr="008651D4" w:rsidRDefault="00883DB0" w:rsidP="008B5B8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1D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83DB0" w:rsidRPr="00095E7D" w:rsidTr="008B5B8A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3DB0" w:rsidRPr="00677AF4" w:rsidRDefault="00883DB0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83DB0" w:rsidRPr="008F0C27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0C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83" w:type="dxa"/>
          </w:tcPr>
          <w:p w:rsidR="00883DB0" w:rsidRPr="00095E7D" w:rsidRDefault="00883DB0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DB0" w:rsidRPr="00095E7D" w:rsidRDefault="00883DB0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9227E0" w:rsidRDefault="009227E0" w:rsidP="008B5B8A">
      <w:pPr>
        <w:rPr>
          <w:rFonts w:ascii="Arial" w:hAnsi="Arial" w:cs="Arial"/>
          <w:b/>
          <w:bCs/>
          <w:sz w:val="20"/>
          <w:szCs w:val="20"/>
        </w:rPr>
      </w:pPr>
    </w:p>
    <w:p w:rsidR="009227E0" w:rsidRDefault="009227E0" w:rsidP="008B5B8A">
      <w:pPr>
        <w:rPr>
          <w:rFonts w:ascii="Arial" w:hAnsi="Arial" w:cs="Arial"/>
          <w:b/>
          <w:bCs/>
          <w:sz w:val="20"/>
          <w:szCs w:val="20"/>
        </w:rPr>
      </w:pPr>
    </w:p>
    <w:p w:rsidR="008B5B8A" w:rsidRPr="00C0149B" w:rsidRDefault="008B5B8A" w:rsidP="008B5B8A">
      <w:pPr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8B5B8A" w:rsidRPr="00C0149B" w:rsidRDefault="008B5B8A" w:rsidP="008B5B8A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8B5B8A" w:rsidRPr="00C0149B" w:rsidTr="008B5B8A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B5B8A" w:rsidRPr="00C0149B" w:rsidTr="008B5B8A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B5B8A" w:rsidRPr="00C0149B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8B5B8A" w:rsidRPr="00C0149B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5B8A" w:rsidRPr="00C0149B" w:rsidTr="008B5B8A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8A" w:rsidRPr="00C0149B" w:rsidTr="008B5B8A">
        <w:tc>
          <w:tcPr>
            <w:tcW w:w="3173" w:type="dxa"/>
          </w:tcPr>
          <w:p w:rsidR="008B5B8A" w:rsidRPr="00C0149B" w:rsidRDefault="008B5B8A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6DE8" w:rsidRPr="00C0149B" w:rsidTr="008B5B8A">
        <w:tc>
          <w:tcPr>
            <w:tcW w:w="3173" w:type="dxa"/>
          </w:tcPr>
          <w:p w:rsidR="00DC6DE8" w:rsidRPr="00C0149B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językowy</w:t>
            </w:r>
            <w:r w:rsidRPr="00677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6DE8" w:rsidRPr="00C0149B" w:rsidTr="008B5B8A">
        <w:tc>
          <w:tcPr>
            <w:tcW w:w="3173" w:type="dxa"/>
          </w:tcPr>
          <w:p w:rsidR="00DC6DE8" w:rsidRPr="00BE356C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7B90">
              <w:rPr>
                <w:rFonts w:ascii="Arial" w:hAnsi="Arial" w:cs="Arial"/>
                <w:sz w:val="20"/>
                <w:szCs w:val="20"/>
              </w:rPr>
              <w:t>Pragmatyczna analiza konwersacji</w:t>
            </w:r>
          </w:p>
        </w:tc>
        <w:tc>
          <w:tcPr>
            <w:tcW w:w="454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DE8" w:rsidRPr="00C0149B" w:rsidTr="008B5B8A">
        <w:tc>
          <w:tcPr>
            <w:tcW w:w="3173" w:type="dxa"/>
          </w:tcPr>
          <w:p w:rsidR="00DC6DE8" w:rsidRPr="00C0149B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Różnorodność językowa Wspólnoty Brytyjskiej</w:t>
            </w:r>
          </w:p>
        </w:tc>
        <w:tc>
          <w:tcPr>
            <w:tcW w:w="454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6DE8" w:rsidRPr="00C0149B" w:rsidTr="008B5B8A">
        <w:tc>
          <w:tcPr>
            <w:tcW w:w="3173" w:type="dxa"/>
          </w:tcPr>
          <w:p w:rsidR="00DC6DE8" w:rsidRPr="00C0149B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Socjolingwistyka</w:t>
            </w:r>
            <w:r w:rsidRPr="00677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DE8" w:rsidRPr="00C0149B" w:rsidTr="008B5B8A">
        <w:tc>
          <w:tcPr>
            <w:tcW w:w="3173" w:type="dxa"/>
            <w:tcBorders>
              <w:bottom w:val="single" w:sz="4" w:space="0" w:color="auto"/>
            </w:tcBorders>
          </w:tcPr>
          <w:p w:rsidR="00DC6DE8" w:rsidRPr="004A4924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77AF4">
              <w:rPr>
                <w:rFonts w:ascii="Arial" w:hAnsi="Arial" w:cs="Arial"/>
                <w:sz w:val="20"/>
                <w:szCs w:val="20"/>
              </w:rPr>
              <w:t>Komparatystyka literacka</w:t>
            </w:r>
          </w:p>
        </w:tc>
        <w:tc>
          <w:tcPr>
            <w:tcW w:w="454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C6DE8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6DE8" w:rsidRPr="00C0149B" w:rsidTr="008B5B8A">
        <w:tc>
          <w:tcPr>
            <w:tcW w:w="3173" w:type="dxa"/>
            <w:tcBorders>
              <w:bottom w:val="single" w:sz="4" w:space="0" w:color="auto"/>
            </w:tcBorders>
          </w:tcPr>
          <w:p w:rsidR="00DC6DE8" w:rsidRPr="00677AF4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77AF4">
              <w:rPr>
                <w:rFonts w:ascii="Arial" w:hAnsi="Arial" w:cs="Arial"/>
                <w:sz w:val="20"/>
                <w:szCs w:val="20"/>
              </w:rPr>
              <w:t>Translacja jako kreacja</w:t>
            </w:r>
          </w:p>
        </w:tc>
        <w:tc>
          <w:tcPr>
            <w:tcW w:w="454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6DE8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6DE8" w:rsidRPr="00C0149B" w:rsidTr="008B5B8A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DE8" w:rsidRDefault="00DC6DE8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262E0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C6DE8" w:rsidRPr="008651D4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8651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DC6DE8" w:rsidRPr="008651D4" w:rsidRDefault="00DC6DE8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1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C6DE8" w:rsidRPr="00C0149B" w:rsidRDefault="00DC6DE8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8B5B8A" w:rsidRPr="00C0149B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Pr="00C0149B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bottomFromText="200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1"/>
        <w:gridCol w:w="567"/>
        <w:gridCol w:w="709"/>
        <w:gridCol w:w="708"/>
      </w:tblGrid>
      <w:tr w:rsidR="008B5B8A" w:rsidTr="008B5B8A">
        <w:tc>
          <w:tcPr>
            <w:tcW w:w="37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zajęć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godz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tyg.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punkty ECTS</w:t>
            </w:r>
          </w:p>
        </w:tc>
      </w:tr>
      <w:tr w:rsidR="008B5B8A" w:rsidTr="008B5B8A">
        <w:tc>
          <w:tcPr>
            <w:tcW w:w="374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Praktyka –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8B5B8A" w:rsidTr="008B5B8A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8B5B8A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Pr="00C0149B" w:rsidRDefault="008B5B8A" w:rsidP="008B5B8A">
      <w:pPr>
        <w:jc w:val="both"/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b/>
          <w:bCs/>
          <w:sz w:val="20"/>
          <w:szCs w:val="20"/>
        </w:rPr>
      </w:pPr>
    </w:p>
    <w:p w:rsidR="008B5B8A" w:rsidRPr="00C0149B" w:rsidRDefault="008B5B8A" w:rsidP="008B5B8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149B">
        <w:rPr>
          <w:rFonts w:ascii="Arial" w:hAnsi="Arial" w:cs="Arial"/>
          <w:b/>
          <w:bCs/>
          <w:sz w:val="20"/>
          <w:szCs w:val="20"/>
        </w:rPr>
        <w:t xml:space="preserve">Semestr IV </w:t>
      </w:r>
    </w:p>
    <w:p w:rsidR="008B5B8A" w:rsidRPr="00C0149B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Pr="00C0149B" w:rsidRDefault="008B5B8A" w:rsidP="008B5B8A">
      <w:pPr>
        <w:spacing w:after="120"/>
        <w:rPr>
          <w:rFonts w:ascii="Arial" w:hAnsi="Arial" w:cs="Arial"/>
          <w:sz w:val="20"/>
          <w:szCs w:val="20"/>
        </w:rPr>
      </w:pPr>
      <w:r w:rsidRPr="00C0149B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8B5B8A" w:rsidRPr="00C0149B" w:rsidTr="008B5B8A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B5B8A" w:rsidRPr="00C0149B" w:rsidTr="008B5B8A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8B5B8A" w:rsidRPr="00C0149B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8B5B8A" w:rsidRPr="00C0149B" w:rsidRDefault="008B5B8A" w:rsidP="008B5B8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5B8A" w:rsidRPr="00C0149B" w:rsidTr="008B5B8A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8B5B8A" w:rsidRPr="00C0149B" w:rsidRDefault="008B5B8A" w:rsidP="008B5B8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014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8B5B8A" w:rsidRPr="00C0149B" w:rsidRDefault="008B5B8A" w:rsidP="008B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8A" w:rsidRPr="00C0149B" w:rsidTr="008B5B8A">
        <w:tc>
          <w:tcPr>
            <w:tcW w:w="3173" w:type="dxa"/>
            <w:tcBorders>
              <w:bottom w:val="single" w:sz="4" w:space="0" w:color="auto"/>
            </w:tcBorders>
          </w:tcPr>
          <w:p w:rsidR="008B5B8A" w:rsidRPr="00C0149B" w:rsidRDefault="008B5B8A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4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5B8A" w:rsidRPr="00C0149B" w:rsidTr="008B5B8A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5B8A" w:rsidRPr="00C0149B" w:rsidRDefault="008B5B8A" w:rsidP="008B5B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8B5B8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8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8B5B8A" w:rsidRPr="00C0149B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5B8A" w:rsidRDefault="008B5B8A" w:rsidP="008B5B8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B5B8A" w:rsidRPr="00C0149B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Pozostałe zajęcia</w:t>
      </w:r>
    </w:p>
    <w:tbl>
      <w:tblPr>
        <w:tblpPr w:leftFromText="141" w:rightFromText="141" w:bottomFromText="200" w:vertAnchor="text" w:horzAnchor="margin" w:tblpX="110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5"/>
        <w:gridCol w:w="567"/>
        <w:gridCol w:w="567"/>
        <w:gridCol w:w="851"/>
      </w:tblGrid>
      <w:tr w:rsidR="008B5B8A" w:rsidTr="008B5B8A"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zajęć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godz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tyg.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8B5B8A" w:rsidRDefault="008B5B8A" w:rsidP="008B5B8A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punkty ECTS</w:t>
            </w:r>
          </w:p>
        </w:tc>
      </w:tr>
      <w:tr w:rsidR="008B5B8A" w:rsidTr="008B5B8A">
        <w:tc>
          <w:tcPr>
            <w:tcW w:w="331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Praktyka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</w:tr>
      <w:tr w:rsidR="008B5B8A" w:rsidTr="008B5B8A"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5B8A" w:rsidRDefault="008B5B8A" w:rsidP="008B5B8A">
            <w:pPr>
              <w:pStyle w:val="Zawartotabeli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5B8A" w:rsidRDefault="008B5B8A" w:rsidP="008B5B8A">
            <w:pPr>
              <w:pStyle w:val="Zawartotabeli"/>
              <w:spacing w:line="276" w:lineRule="auto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>
      <w:pPr>
        <w:rPr>
          <w:rFonts w:ascii="Arial" w:hAnsi="Arial" w:cs="Arial"/>
          <w:sz w:val="20"/>
          <w:szCs w:val="20"/>
        </w:rPr>
      </w:pPr>
    </w:p>
    <w:p w:rsidR="008B5B8A" w:rsidRDefault="008B5B8A" w:rsidP="008B5B8A"/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Pr="00C0149B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9A5DF6" w:rsidRDefault="009A5DF6" w:rsidP="009A5DF6">
      <w:pPr>
        <w:rPr>
          <w:rFonts w:ascii="Arial" w:hAnsi="Arial" w:cs="Arial"/>
          <w:sz w:val="20"/>
          <w:szCs w:val="20"/>
        </w:rPr>
      </w:pPr>
    </w:p>
    <w:p w:rsidR="00D7082C" w:rsidRPr="00AE1F3C" w:rsidRDefault="00D7082C" w:rsidP="00D7082C"/>
    <w:p w:rsidR="007070FA" w:rsidRPr="009D6A67" w:rsidRDefault="007070FA" w:rsidP="007070FA">
      <w:pPr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Informacje uzupełniające:</w:t>
      </w:r>
    </w:p>
    <w:p w:rsidR="007070FA" w:rsidRDefault="007070FA" w:rsidP="007070FA">
      <w:pPr>
        <w:tabs>
          <w:tab w:val="left" w:pos="284"/>
        </w:tabs>
        <w:spacing w:after="113"/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 xml:space="preserve"> zawodowe (nie</w:t>
      </w:r>
      <w:r w:rsidRPr="009D6A67">
        <w:rPr>
          <w:rFonts w:ascii="Arial" w:hAnsi="Arial" w:cs="Arial"/>
          <w:sz w:val="20"/>
          <w:szCs w:val="20"/>
        </w:rPr>
        <w:t>pedagogiczne) / nieciągłe</w:t>
      </w:r>
    </w:p>
    <w:p w:rsidR="007070FA" w:rsidRPr="009D6A67" w:rsidRDefault="007070FA" w:rsidP="007070FA">
      <w:pPr>
        <w:spacing w:before="240"/>
        <w:rPr>
          <w:rFonts w:ascii="Arial" w:hAnsi="Arial" w:cs="Arial"/>
          <w:sz w:val="20"/>
          <w:szCs w:val="20"/>
        </w:rPr>
      </w:pPr>
      <w:r w:rsidRPr="009D6A67">
        <w:rPr>
          <w:rFonts w:ascii="Arial" w:hAnsi="Arial" w:cs="Arial"/>
          <w:sz w:val="20"/>
          <w:szCs w:val="20"/>
        </w:rPr>
        <w:t>Komunikacja językowa</w:t>
      </w:r>
    </w:p>
    <w:tbl>
      <w:tblPr>
        <w:tblW w:w="836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708"/>
        <w:gridCol w:w="1701"/>
      </w:tblGrid>
      <w:tr w:rsidR="007070FA" w:rsidRPr="009D6A67" w:rsidTr="007070FA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A6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9D6A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070FA" w:rsidRPr="009D6A67" w:rsidRDefault="007070FA" w:rsidP="007070F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termin i system realizacji praktyki</w:t>
            </w:r>
          </w:p>
        </w:tc>
      </w:tr>
      <w:tr w:rsidR="007070FA" w:rsidRPr="009D6A67" w:rsidTr="007070FA"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536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 1</w:t>
            </w:r>
          </w:p>
          <w:p w:rsidR="007070FA" w:rsidRPr="009D6A67" w:rsidRDefault="007070FA" w:rsidP="00A811F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Firmy krajowe i międzynarodowe, instytucje wykorzystujące usługi językowe, wydawnictwa, biura podróży, biura tłumaczeń, hotele, działy tłumaczeń w przedsiębiorstwach.</w:t>
            </w:r>
          </w:p>
        </w:tc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7070FA" w:rsidRPr="009D6A67" w:rsidTr="007070FA">
        <w:tc>
          <w:tcPr>
            <w:tcW w:w="709" w:type="dxa"/>
            <w:tcBorders>
              <w:bottom w:val="single" w:sz="6" w:space="0" w:color="auto"/>
            </w:tcBorders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Praktyka 2</w:t>
            </w:r>
          </w:p>
          <w:p w:rsidR="007070FA" w:rsidRPr="009D6A67" w:rsidRDefault="007070FA" w:rsidP="00A811F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Firmy krajowe i międzynarodowe, instytucje wykorzystujące usługi językowe, wydawnictwa, biura podróży, biura tłumaczeń, hotele, działy tłumaczeń w przedsiębiorstwach.</w:t>
            </w:r>
          </w:p>
        </w:tc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D6A67">
              <w:rPr>
                <w:rFonts w:ascii="Arial" w:hAnsi="Arial" w:cs="Arial"/>
                <w:sz w:val="20"/>
                <w:szCs w:val="20"/>
              </w:rPr>
              <w:t>nieciągła, studenci sami wybierają miejsce praktyki</w:t>
            </w:r>
          </w:p>
        </w:tc>
      </w:tr>
      <w:tr w:rsidR="007070FA" w:rsidRPr="009D6A67" w:rsidTr="007070FA"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7070FA" w:rsidRPr="009D6A67" w:rsidRDefault="007070FA" w:rsidP="007070F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16B" w:rsidRDefault="006F216B">
      <w:pPr>
        <w:widowControl/>
        <w:suppressAutoHyphens w:val="0"/>
        <w:spacing w:after="200" w:line="276" w:lineRule="auto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br w:type="page"/>
      </w:r>
    </w:p>
    <w:p w:rsidR="00975316" w:rsidRDefault="00975316" w:rsidP="00975316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7070FA" w:rsidRDefault="007070FA" w:rsidP="007070FA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B16934">
        <w:rPr>
          <w:rFonts w:ascii="Arial" w:hAnsi="Arial" w:cs="Arial"/>
          <w:b/>
          <w:spacing w:val="20"/>
          <w:sz w:val="20"/>
          <w:szCs w:val="20"/>
          <w:lang w:eastAsia="ar-SA"/>
        </w:rPr>
        <w:t>PROGRAM SPECJALNOŚCI</w:t>
      </w:r>
    </w:p>
    <w:p w:rsidR="007070FA" w:rsidRDefault="007070FA" w:rsidP="007070FA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0A1C63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D4032C">
        <w:rPr>
          <w:rFonts w:ascii="Arial" w:hAnsi="Arial" w:cs="Arial"/>
          <w:sz w:val="20"/>
          <w:szCs w:val="20"/>
          <w:lang w:eastAsia="ar-SA"/>
        </w:rPr>
        <w:t>Instytutu</w:t>
      </w:r>
      <w:r w:rsidRPr="000A1C63">
        <w:rPr>
          <w:rFonts w:ascii="Arial" w:hAnsi="Arial" w:cs="Arial"/>
          <w:sz w:val="20"/>
          <w:szCs w:val="20"/>
          <w:lang w:eastAsia="ar-SA"/>
        </w:rPr>
        <w:t xml:space="preserve"> dnia </w:t>
      </w:r>
      <w:r w:rsidR="009227E0">
        <w:rPr>
          <w:rFonts w:ascii="Arial" w:hAnsi="Arial" w:cs="Arial"/>
          <w:sz w:val="20"/>
          <w:szCs w:val="20"/>
          <w:lang w:eastAsia="ar-SA"/>
        </w:rPr>
        <w:t>21.11.2019</w:t>
      </w:r>
    </w:p>
    <w:p w:rsidR="007070FA" w:rsidRPr="00B16934" w:rsidRDefault="007070FA" w:rsidP="007070FA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7070FA" w:rsidRPr="00B16934" w:rsidRDefault="007070FA" w:rsidP="007070FA">
      <w:pPr>
        <w:snapToGrid w:val="0"/>
        <w:spacing w:before="120"/>
        <w:rPr>
          <w:rFonts w:ascii="Arial" w:hAnsi="Arial" w:cs="Arial"/>
          <w:b/>
          <w:sz w:val="20"/>
          <w:szCs w:val="20"/>
        </w:rPr>
      </w:pPr>
      <w:r w:rsidRPr="00B16934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Literatura i media</w:t>
      </w:r>
    </w:p>
    <w:p w:rsidR="007070FA" w:rsidRPr="00B16934" w:rsidRDefault="007070FA" w:rsidP="007070FA">
      <w:pPr>
        <w:spacing w:before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B16934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b/>
          <w:spacing w:val="20"/>
          <w:sz w:val="20"/>
          <w:szCs w:val="20"/>
          <w:lang w:eastAsia="ar-SA"/>
        </w:rPr>
        <w:t xml:space="preserve"> </w:t>
      </w:r>
      <w:r w:rsidR="009E5836">
        <w:rPr>
          <w:rFonts w:ascii="Arial" w:hAnsi="Arial" w:cs="Arial"/>
          <w:b/>
          <w:spacing w:val="20"/>
          <w:sz w:val="20"/>
          <w:szCs w:val="20"/>
          <w:lang w:eastAsia="ar-SA"/>
        </w:rPr>
        <w:t>81</w:t>
      </w:r>
    </w:p>
    <w:p w:rsidR="007070FA" w:rsidRDefault="007070FA" w:rsidP="007070FA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  <w:r w:rsidRPr="00B16934">
        <w:rPr>
          <w:rFonts w:ascii="Arial" w:hAnsi="Arial" w:cs="Arial"/>
          <w:sz w:val="20"/>
          <w:szCs w:val="20"/>
          <w:lang w:eastAsia="ar-SA"/>
        </w:rPr>
        <w:t>Uzyskiwane kwalifik</w:t>
      </w:r>
      <w:r>
        <w:rPr>
          <w:rFonts w:ascii="Arial" w:hAnsi="Arial" w:cs="Arial"/>
          <w:sz w:val="20"/>
          <w:szCs w:val="20"/>
          <w:lang w:eastAsia="ar-SA"/>
        </w:rPr>
        <w:t>acje oraz uprawnienia zawodowe:</w:t>
      </w:r>
    </w:p>
    <w:p w:rsidR="007070FA" w:rsidRPr="00623544" w:rsidRDefault="007070FA" w:rsidP="007070FA">
      <w:pPr>
        <w:pStyle w:val="Zawartotabeli"/>
        <w:widowControl/>
        <w:suppressLineNumbers w:val="0"/>
        <w:spacing w:before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7070FA" w:rsidRPr="0060097A" w:rsidTr="007070FA">
        <w:trPr>
          <w:trHeight w:val="718"/>
        </w:trPr>
        <w:tc>
          <w:tcPr>
            <w:tcW w:w="9540" w:type="dxa"/>
          </w:tcPr>
          <w:p w:rsidR="007070FA" w:rsidRPr="0060097A" w:rsidRDefault="007070FA" w:rsidP="00880ED9">
            <w:pPr>
              <w:widowControl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 xml:space="preserve">Absolwent </w:t>
            </w:r>
            <w:r w:rsidR="00880ED9" w:rsidRPr="00B16934">
              <w:rPr>
                <w:rFonts w:ascii="Arial" w:hAnsi="Arial" w:cs="Arial"/>
                <w:sz w:val="20"/>
                <w:szCs w:val="20"/>
                <w:lang w:eastAsia="ar-SA"/>
              </w:rPr>
              <w:t>specjalności</w:t>
            </w:r>
            <w:r w:rsidR="00880ED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80ED9" w:rsidRPr="00880ED9">
              <w:rPr>
                <w:rFonts w:ascii="Arial" w:hAnsi="Arial" w:cs="Arial"/>
                <w:i/>
                <w:sz w:val="20"/>
                <w:szCs w:val="20"/>
              </w:rPr>
              <w:t>Literatura i media</w:t>
            </w:r>
            <w:r w:rsidR="00880ED9" w:rsidRPr="0060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97A">
              <w:rPr>
                <w:rFonts w:ascii="Arial" w:hAnsi="Arial" w:cs="Arial"/>
                <w:sz w:val="20"/>
                <w:szCs w:val="20"/>
              </w:rPr>
              <w:t>posiada poszerzoną wiedzę z zakresu współczesnej literatury i kultury krajów angielskiego obszaru językowe</w:t>
            </w:r>
            <w:r>
              <w:rPr>
                <w:rFonts w:ascii="Arial" w:hAnsi="Arial" w:cs="Arial"/>
                <w:sz w:val="20"/>
                <w:szCs w:val="20"/>
              </w:rPr>
              <w:t>go oraz wiedzę z zakresu mediów</w:t>
            </w:r>
            <w:r w:rsidRPr="006009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0097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Potrafi pracować w środowisku wielokulturowym i multimedialnym, </w:t>
            </w:r>
            <w:r w:rsidRPr="0060097A">
              <w:rPr>
                <w:rFonts w:ascii="Arial" w:hAnsi="Arial" w:cs="Arial"/>
                <w:sz w:val="20"/>
                <w:szCs w:val="20"/>
              </w:rPr>
              <w:t>posiada umiejętność analizy i krytycznej oceny tekstów językowych, kulturowych i inte</w:t>
            </w:r>
            <w:r>
              <w:rPr>
                <w:rFonts w:ascii="Arial" w:hAnsi="Arial" w:cs="Arial"/>
                <w:sz w:val="20"/>
                <w:szCs w:val="20"/>
              </w:rPr>
              <w:t>rmedialnych</w:t>
            </w:r>
            <w:r w:rsidRPr="00600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070FA" w:rsidRPr="0060097A" w:rsidRDefault="007070FA" w:rsidP="007070FA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7070FA" w:rsidRPr="0060097A" w:rsidRDefault="007070FA" w:rsidP="007070FA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60097A">
        <w:rPr>
          <w:rFonts w:ascii="Arial" w:hAnsi="Arial" w:cs="Arial"/>
          <w:sz w:val="20"/>
          <w:szCs w:val="20"/>
        </w:rPr>
        <w:t>Efekty uczenia się dla specjalności</w:t>
      </w:r>
    </w:p>
    <w:tbl>
      <w:tblPr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7070FA" w:rsidRPr="000E4EC6" w:rsidTr="007070FA">
        <w:trPr>
          <w:trHeight w:val="276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0E4EC6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0E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EC6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0E4EC6" w:rsidTr="007070FA">
        <w:trPr>
          <w:trHeight w:val="412"/>
        </w:trPr>
        <w:tc>
          <w:tcPr>
            <w:tcW w:w="1384" w:type="dxa"/>
            <w:vMerge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0E4EC6" w:rsidTr="007070FA">
        <w:tc>
          <w:tcPr>
            <w:tcW w:w="9464" w:type="dxa"/>
            <w:gridSpan w:val="2"/>
          </w:tcPr>
          <w:p w:rsidR="007070FA" w:rsidRPr="000E4EC6" w:rsidRDefault="007070FA" w:rsidP="0070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K2_W01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posiada pogłębioną i rozszerzoną wiedzę o specyfice przedmiotowej i metodologicznej w zakresie literaturoznawstwa, którą jest w stanie rozwijać i twórczo stosować w działalności profesjonalnej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zna na poziomie rozszerzonym terminologię i teorię z zakresu literaturoznawstwa i badań nad mediami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posiada pogłębioną wiedzę o powiązaniach dziedzin nauki i dyscyplin naukowych właściwych dla filologii pozwalającą na integrowanie perspektyw właściwych dla kilku dyscyplin (literaturoznawstwo, kulturoznawstwo, </w:t>
            </w:r>
            <w:proofErr w:type="spellStart"/>
            <w:r w:rsidRPr="000E4EC6">
              <w:rPr>
                <w:rFonts w:ascii="Arial" w:hAnsi="Arial" w:cs="Arial"/>
                <w:sz w:val="20"/>
                <w:szCs w:val="20"/>
              </w:rPr>
              <w:t>medioznawstwo</w:t>
            </w:r>
            <w:proofErr w:type="spellEnd"/>
            <w:r w:rsidRPr="000E4EC6">
              <w:rPr>
                <w:rFonts w:ascii="Arial" w:hAnsi="Arial" w:cs="Arial"/>
                <w:sz w:val="20"/>
                <w:szCs w:val="20"/>
              </w:rPr>
              <w:t>, językoznawstwo)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wykazuje pogłębioną wiedzę o współczesnych dokonaniach, ośrodkach i szkołach badawczych z zakresu literaturoznawstwa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posiada pogłębioną wiedzę i zrozumienie metod analizy, interpretacji, wartościowania i problematyzowania, różnych wytworów kultury właściwe dla wybranych tradycji, teorii lub szkół badawczych w zakresie literaturoznawstwa i pokrewnych </w:t>
            </w:r>
          </w:p>
        </w:tc>
      </w:tr>
      <w:tr w:rsidR="007070FA" w:rsidRPr="000E4EC6" w:rsidTr="007070FA">
        <w:tc>
          <w:tcPr>
            <w:tcW w:w="9464" w:type="dxa"/>
            <w:gridSpan w:val="2"/>
          </w:tcPr>
          <w:p w:rsidR="007070FA" w:rsidRPr="000E4EC6" w:rsidRDefault="007070FA" w:rsidP="007070FA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0E4EC6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wyszukuje, analizuje, ocenia, selekcjonuje i użytkuje informację z wykorzystaniem różnych źródeł oraz formułować na tej podstawie krytyczne sądy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formułuje i analizuje problemy badawcze w zakresie literaturoznawstwa oraz kultury (w tym mediów) krajów danego obszaru językowego w sposób pogłębiony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samodzielnie zdobywa wiedzę i rozwija umiejętności badawcze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integruje wiedzę z różnych dyscyplin związanych z filologią oraz stosuje ją w nietypowych sytuacjach zawodowych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</w:t>
            </w:r>
            <w:r w:rsidRPr="009F10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współdziała i pracuje w grupie jedno lub wielokulturowej, przyjmując w niej różne role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rozumie potrzebę uczenia się przez całe życie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06F">
              <w:rPr>
                <w:rFonts w:ascii="Arial" w:hAnsi="Arial" w:cs="Arial"/>
                <w:sz w:val="20"/>
                <w:szCs w:val="20"/>
              </w:rPr>
              <w:t>K2_U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potrafi inspirować i organizować proces uczenia się innych osób</w:t>
            </w:r>
          </w:p>
        </w:tc>
      </w:tr>
      <w:tr w:rsidR="007070FA" w:rsidRPr="000E4EC6" w:rsidTr="007070FA">
        <w:tc>
          <w:tcPr>
            <w:tcW w:w="9464" w:type="dxa"/>
            <w:gridSpan w:val="2"/>
          </w:tcPr>
          <w:p w:rsidR="007070FA" w:rsidRPr="000E4EC6" w:rsidRDefault="007070FA" w:rsidP="007070FA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 xml:space="preserve">rozumie znaczenie wiedzy w rozwiązywaniu problemów 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K2_K02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</w:tr>
      <w:tr w:rsidR="007070FA" w:rsidRPr="000E4EC6" w:rsidTr="007070FA">
        <w:tc>
          <w:tcPr>
            <w:tcW w:w="1384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</w:tcPr>
          <w:p w:rsidR="007070FA" w:rsidRPr="000E4EC6" w:rsidRDefault="007070FA" w:rsidP="0070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6">
              <w:rPr>
                <w:rFonts w:ascii="Arial" w:hAnsi="Arial" w:cs="Arial"/>
                <w:sz w:val="20"/>
                <w:szCs w:val="20"/>
              </w:rPr>
              <w:t>krytycznie ocenia odbierane treści</w:t>
            </w:r>
          </w:p>
        </w:tc>
      </w:tr>
    </w:tbl>
    <w:p w:rsidR="007070FA" w:rsidRDefault="007070FA" w:rsidP="007070FA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9227E0" w:rsidRDefault="009227E0" w:rsidP="007070FA">
      <w:pPr>
        <w:pStyle w:val="Stopka"/>
        <w:rPr>
          <w:rFonts w:ascii="Arial" w:hAnsi="Arial" w:cs="Arial"/>
          <w:bCs/>
          <w:sz w:val="20"/>
          <w:szCs w:val="20"/>
        </w:rPr>
      </w:pPr>
    </w:p>
    <w:p w:rsidR="007070FA" w:rsidRPr="0060097A" w:rsidRDefault="007070FA" w:rsidP="007070FA">
      <w:pPr>
        <w:pStyle w:val="Stopka"/>
        <w:rPr>
          <w:rFonts w:ascii="Arial" w:hAnsi="Arial" w:cs="Arial"/>
          <w:bCs/>
          <w:sz w:val="20"/>
          <w:szCs w:val="20"/>
        </w:rPr>
      </w:pPr>
      <w:r w:rsidRPr="0060097A">
        <w:rPr>
          <w:rFonts w:ascii="Arial" w:hAnsi="Arial" w:cs="Arial"/>
          <w:bCs/>
          <w:sz w:val="20"/>
          <w:szCs w:val="20"/>
        </w:rPr>
        <w:lastRenderedPageBreak/>
        <w:t>Formy sprawdzania efektów uczenia się</w:t>
      </w:r>
    </w:p>
    <w:p w:rsidR="007070FA" w:rsidRPr="0060097A" w:rsidRDefault="007070FA" w:rsidP="007070FA">
      <w:pPr>
        <w:suppressLineNumbers/>
        <w:rPr>
          <w:rFonts w:ascii="Arial" w:hAnsi="Arial" w:cs="Arial"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070FA" w:rsidRPr="0060097A" w:rsidTr="007070FA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60097A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070FA" w:rsidRPr="0060097A" w:rsidRDefault="007070FA" w:rsidP="007070F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</w:t>
            </w:r>
            <w:r w:rsidR="00A811F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U</w:t>
            </w:r>
            <w:r w:rsidR="00A811F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1FE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A811FE" w:rsidRPr="0060097A" w:rsidRDefault="00A811FE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A811FE" w:rsidRPr="0060097A" w:rsidRDefault="00A811FE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A" w:rsidRPr="0060097A" w:rsidTr="007070FA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070FA" w:rsidRPr="0060097A" w:rsidTr="007070FA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070FA" w:rsidRPr="0060097A" w:rsidTr="007070FA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7070FA" w:rsidRPr="0060097A" w:rsidRDefault="007070FA" w:rsidP="007070F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70FA" w:rsidRPr="0060097A" w:rsidRDefault="007070FA" w:rsidP="007070F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09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070FA" w:rsidRPr="0060097A" w:rsidRDefault="007070FA" w:rsidP="007070FA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60097A">
        <w:rPr>
          <w:rFonts w:ascii="Arial" w:hAnsi="Arial" w:cs="Arial"/>
          <w:color w:val="0D7C8B"/>
          <w:sz w:val="20"/>
          <w:szCs w:val="20"/>
          <w:lang w:eastAsia="ar-SA"/>
        </w:rPr>
        <w:tab/>
      </w:r>
    </w:p>
    <w:p w:rsidR="007070FA" w:rsidRDefault="007070FA" w:rsidP="007070FA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0A1C63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7070FA" w:rsidRDefault="007070FA" w:rsidP="007070FA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D4032C">
        <w:rPr>
          <w:rFonts w:ascii="Arial" w:hAnsi="Arial" w:cs="Arial"/>
          <w:i/>
          <w:iCs/>
          <w:sz w:val="20"/>
          <w:szCs w:val="20"/>
        </w:rPr>
        <w:t>dyrektora</w:t>
      </w: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1F421F" w:rsidRDefault="001F421F" w:rsidP="001F421F"/>
    <w:p w:rsidR="001F421F" w:rsidRDefault="001F421F" w:rsidP="001F421F"/>
    <w:p w:rsidR="001F421F" w:rsidRPr="001F421F" w:rsidRDefault="001F421F" w:rsidP="001F421F"/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3B3134" w:rsidRPr="003B3134" w:rsidRDefault="003B3134" w:rsidP="003B3134"/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7A1879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  <w:r w:rsidRPr="00BF4B13">
        <w:rPr>
          <w:rFonts w:ascii="Arial" w:hAnsi="Arial" w:cs="Arial"/>
          <w:b w:val="0"/>
          <w:bCs/>
          <w:sz w:val="20"/>
          <w:szCs w:val="20"/>
        </w:rPr>
        <w:t>PLAN SPECJALNOŚCI</w:t>
      </w: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  <w:r w:rsidRPr="00BF4B13">
        <w:rPr>
          <w:rFonts w:ascii="Arial" w:hAnsi="Arial" w:cs="Arial"/>
          <w:bCs/>
          <w:sz w:val="20"/>
          <w:szCs w:val="20"/>
        </w:rPr>
        <w:t>Literatura i media</w:t>
      </w: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noProof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noProof/>
          <w:sz w:val="20"/>
          <w:szCs w:val="20"/>
        </w:rPr>
      </w:pPr>
      <w:r w:rsidRPr="00BF4B13">
        <w:rPr>
          <w:rFonts w:ascii="Arial" w:hAnsi="Arial" w:cs="Arial"/>
          <w:b/>
          <w:bCs/>
          <w:noProof/>
          <w:sz w:val="20"/>
          <w:szCs w:val="20"/>
        </w:rPr>
        <w:t xml:space="preserve">SEMESTR I </w:t>
      </w:r>
    </w:p>
    <w:p w:rsidR="007A1879" w:rsidRPr="00BF4B13" w:rsidRDefault="007A1879" w:rsidP="007A1879">
      <w:pPr>
        <w:spacing w:after="120"/>
        <w:rPr>
          <w:rFonts w:ascii="Arial" w:hAnsi="Arial" w:cs="Arial"/>
          <w:noProof/>
          <w:sz w:val="20"/>
          <w:szCs w:val="20"/>
        </w:rPr>
      </w:pPr>
      <w:r w:rsidRPr="00BF4B13">
        <w:rPr>
          <w:rFonts w:ascii="Arial" w:hAnsi="Arial" w:cs="Arial"/>
          <w:noProof/>
          <w:sz w:val="20"/>
          <w:szCs w:val="20"/>
        </w:rPr>
        <w:t xml:space="preserve">Zajęcia dydaktyczne </w:t>
      </w:r>
    </w:p>
    <w:tbl>
      <w:tblPr>
        <w:tblW w:w="779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8"/>
        <w:gridCol w:w="458"/>
        <w:gridCol w:w="454"/>
        <w:gridCol w:w="454"/>
        <w:gridCol w:w="454"/>
        <w:gridCol w:w="454"/>
        <w:gridCol w:w="454"/>
        <w:gridCol w:w="340"/>
        <w:gridCol w:w="567"/>
        <w:gridCol w:w="284"/>
        <w:gridCol w:w="710"/>
      </w:tblGrid>
      <w:tr w:rsidR="001F421F" w:rsidRPr="00BF4B13" w:rsidTr="001F421F">
        <w:trPr>
          <w:cantSplit/>
          <w:trHeight w:hRule="exact" w:val="732"/>
        </w:trPr>
        <w:tc>
          <w:tcPr>
            <w:tcW w:w="316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E/-</w:t>
            </w:r>
          </w:p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punkty ECTS</w:t>
            </w:r>
          </w:p>
        </w:tc>
      </w:tr>
      <w:tr w:rsidR="001F421F" w:rsidRPr="00BF4B13" w:rsidTr="001F421F">
        <w:trPr>
          <w:cantSplit/>
          <w:trHeight w:hRule="exact" w:val="362"/>
        </w:trPr>
        <w:tc>
          <w:tcPr>
            <w:tcW w:w="3168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1F421F" w:rsidRPr="00BF4B13" w:rsidRDefault="001F421F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1F421F" w:rsidRPr="00BF4B13" w:rsidRDefault="001F421F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421F" w:rsidRPr="00BF4B13" w:rsidTr="001F421F">
        <w:trPr>
          <w:cantSplit/>
          <w:trHeight w:hRule="exact" w:val="649"/>
        </w:trPr>
        <w:tc>
          <w:tcPr>
            <w:tcW w:w="3168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Zawartotabeli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Teoria literatury 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Współczesna literatura anglojęzyczna: poezja i dramat 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 xml:space="preserve">Semiotyka i reprezentacja kulturowa 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</w:tr>
      <w:tr w:rsidR="001F421F" w:rsidRPr="00BF4B13" w:rsidTr="001F421F">
        <w:tc>
          <w:tcPr>
            <w:tcW w:w="3168" w:type="dxa"/>
            <w:tcBorders>
              <w:bottom w:val="single" w:sz="6" w:space="0" w:color="auto"/>
            </w:tcBorders>
          </w:tcPr>
          <w:p w:rsidR="001F421F" w:rsidRPr="00BF4B13" w:rsidRDefault="001F421F" w:rsidP="001F421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6F65A3">
              <w:rPr>
                <w:rFonts w:ascii="Arial" w:hAnsi="Arial" w:cs="Arial"/>
                <w:noProof/>
                <w:sz w:val="20"/>
                <w:szCs w:val="20"/>
              </w:rPr>
              <w:t>Wprowadzenie do studiów nad mediami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1F421F" w:rsidRPr="00BF4B13" w:rsidTr="001F421F"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120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35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</w:tbl>
    <w:p w:rsidR="001F421F" w:rsidRDefault="001F421F"/>
    <w:p w:rsidR="007A1879" w:rsidRPr="00BF4B13" w:rsidRDefault="007A1879" w:rsidP="007A1879">
      <w:pPr>
        <w:jc w:val="both"/>
        <w:rPr>
          <w:rFonts w:ascii="Arial" w:hAnsi="Arial" w:cs="Arial"/>
          <w:noProof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1F421F" w:rsidRPr="00BF4B13" w:rsidRDefault="001F421F" w:rsidP="001F421F">
      <w:pPr>
        <w:widowControl/>
        <w:suppressAutoHyphens w:val="0"/>
        <w:rPr>
          <w:rFonts w:ascii="Arial" w:hAnsi="Arial" w:cs="Arial"/>
          <w:b/>
          <w:bCs/>
          <w:noProof/>
          <w:sz w:val="20"/>
          <w:szCs w:val="20"/>
        </w:rPr>
      </w:pPr>
      <w:r w:rsidRPr="00BF4B13">
        <w:rPr>
          <w:rFonts w:ascii="Arial" w:hAnsi="Arial" w:cs="Arial"/>
          <w:b/>
          <w:bCs/>
          <w:noProof/>
          <w:sz w:val="20"/>
          <w:szCs w:val="20"/>
        </w:rPr>
        <w:t xml:space="preserve">SEMESTR II </w:t>
      </w:r>
    </w:p>
    <w:p w:rsidR="001F421F" w:rsidRPr="00BF4B13" w:rsidRDefault="001F421F" w:rsidP="001F421F">
      <w:pPr>
        <w:spacing w:after="120"/>
        <w:rPr>
          <w:rFonts w:ascii="Arial" w:hAnsi="Arial" w:cs="Arial"/>
          <w:noProof/>
          <w:sz w:val="20"/>
          <w:szCs w:val="20"/>
        </w:rPr>
      </w:pPr>
      <w:r w:rsidRPr="00BF4B13">
        <w:rPr>
          <w:rFonts w:ascii="Arial" w:hAnsi="Arial" w:cs="Arial"/>
          <w:noProof/>
          <w:sz w:val="20"/>
          <w:szCs w:val="20"/>
        </w:rPr>
        <w:t xml:space="preserve">Zajęcia dydaktyczne </w:t>
      </w:r>
    </w:p>
    <w:tbl>
      <w:tblPr>
        <w:tblW w:w="779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8"/>
        <w:gridCol w:w="458"/>
        <w:gridCol w:w="454"/>
        <w:gridCol w:w="454"/>
        <w:gridCol w:w="454"/>
        <w:gridCol w:w="454"/>
        <w:gridCol w:w="454"/>
        <w:gridCol w:w="340"/>
        <w:gridCol w:w="567"/>
        <w:gridCol w:w="284"/>
        <w:gridCol w:w="710"/>
      </w:tblGrid>
      <w:tr w:rsidR="001F421F" w:rsidRPr="00BF4B13" w:rsidTr="001F421F">
        <w:trPr>
          <w:cantSplit/>
          <w:trHeight w:hRule="exact" w:val="732"/>
        </w:trPr>
        <w:tc>
          <w:tcPr>
            <w:tcW w:w="316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E/-</w:t>
            </w:r>
          </w:p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punkty ECTS</w:t>
            </w:r>
          </w:p>
        </w:tc>
      </w:tr>
      <w:tr w:rsidR="001F421F" w:rsidRPr="00BF4B13" w:rsidTr="001F421F">
        <w:trPr>
          <w:cantSplit/>
          <w:trHeight w:hRule="exact" w:val="362"/>
        </w:trPr>
        <w:tc>
          <w:tcPr>
            <w:tcW w:w="3168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1F421F" w:rsidRPr="00BF4B13" w:rsidRDefault="001F421F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1F421F" w:rsidRPr="00BF4B13" w:rsidRDefault="001F421F" w:rsidP="001F421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421F" w:rsidRPr="00BF4B13" w:rsidTr="001F421F">
        <w:trPr>
          <w:cantSplit/>
          <w:trHeight w:hRule="exact" w:val="649"/>
        </w:trPr>
        <w:tc>
          <w:tcPr>
            <w:tcW w:w="3168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Zawartotabeli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421F" w:rsidRPr="00BF4B13" w:rsidRDefault="001F421F" w:rsidP="001F421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1F421F" w:rsidRPr="00BF4B13" w:rsidTr="001F421F">
        <w:tc>
          <w:tcPr>
            <w:tcW w:w="3168" w:type="dxa"/>
            <w:tcBorders>
              <w:bottom w:val="single" w:sz="6" w:space="0" w:color="auto"/>
            </w:tcBorders>
          </w:tcPr>
          <w:p w:rsidR="001F421F" w:rsidRPr="00BF4B13" w:rsidRDefault="001F421F" w:rsidP="001F421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 xml:space="preserve">Media Literacy 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Analiza dyskursów medialnych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Współczesna literatura anglojęzyczna: proza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 xml:space="preserve">Filmowe adaptacje dzieł literackich 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1F421F" w:rsidRPr="00BF4B13" w:rsidTr="001F421F">
        <w:tc>
          <w:tcPr>
            <w:tcW w:w="3168" w:type="dxa"/>
          </w:tcPr>
          <w:p w:rsidR="001F421F" w:rsidRPr="00BF4B13" w:rsidRDefault="001F421F" w:rsidP="001F421F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Intermedialność</w:t>
            </w:r>
          </w:p>
        </w:tc>
        <w:tc>
          <w:tcPr>
            <w:tcW w:w="458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1F421F" w:rsidRPr="00BF4B13" w:rsidTr="001F421F"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F421F" w:rsidRPr="00BF4B13" w:rsidRDefault="001F421F" w:rsidP="001F421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1F421F" w:rsidRPr="00BF4B13" w:rsidRDefault="001F421F" w:rsidP="001F421F">
            <w:pPr>
              <w:pStyle w:val="Zawartotabeli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4558F">
              <w:rPr>
                <w:rFonts w:ascii="Arial" w:hAnsi="Arial" w:cs="Arial"/>
                <w:noProof/>
                <w:sz w:val="20"/>
                <w:szCs w:val="20"/>
              </w:rPr>
              <w:t>120</w:t>
            </w:r>
          </w:p>
        </w:tc>
        <w:tc>
          <w:tcPr>
            <w:tcW w:w="284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1F421F" w:rsidRPr="00BF4B13" w:rsidRDefault="001F421F" w:rsidP="001F421F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25</w:t>
            </w:r>
          </w:p>
        </w:tc>
      </w:tr>
    </w:tbl>
    <w:p w:rsidR="007A1879" w:rsidRPr="00BF4B13" w:rsidRDefault="007A1879" w:rsidP="007A1879">
      <w:pPr>
        <w:widowControl/>
        <w:suppressAutoHyphens w:val="0"/>
        <w:spacing w:after="200" w:line="276" w:lineRule="auto"/>
        <w:rPr>
          <w:rFonts w:ascii="Arial" w:hAnsi="Arial" w:cs="Arial"/>
          <w:b/>
          <w:noProof/>
          <w:sz w:val="20"/>
          <w:szCs w:val="20"/>
        </w:rPr>
      </w:pPr>
    </w:p>
    <w:p w:rsidR="009227E0" w:rsidRDefault="009227E0" w:rsidP="005B492E">
      <w:pPr>
        <w:widowControl/>
        <w:suppressAutoHyphens w:val="0"/>
        <w:spacing w:after="200"/>
        <w:rPr>
          <w:rFonts w:ascii="Arial" w:hAnsi="Arial" w:cs="Arial"/>
          <w:b/>
          <w:bCs/>
          <w:noProof/>
          <w:sz w:val="20"/>
          <w:szCs w:val="20"/>
        </w:rPr>
      </w:pPr>
    </w:p>
    <w:p w:rsidR="009227E0" w:rsidRDefault="009227E0" w:rsidP="005B492E">
      <w:pPr>
        <w:widowControl/>
        <w:suppressAutoHyphens w:val="0"/>
        <w:spacing w:after="200"/>
        <w:rPr>
          <w:rFonts w:ascii="Arial" w:hAnsi="Arial" w:cs="Arial"/>
          <w:b/>
          <w:bCs/>
          <w:noProof/>
          <w:sz w:val="20"/>
          <w:szCs w:val="20"/>
        </w:rPr>
      </w:pPr>
    </w:p>
    <w:p w:rsidR="009227E0" w:rsidRDefault="009227E0" w:rsidP="005B492E">
      <w:pPr>
        <w:widowControl/>
        <w:suppressAutoHyphens w:val="0"/>
        <w:spacing w:after="200"/>
        <w:rPr>
          <w:rFonts w:ascii="Arial" w:hAnsi="Arial" w:cs="Arial"/>
          <w:b/>
          <w:bCs/>
          <w:noProof/>
          <w:sz w:val="20"/>
          <w:szCs w:val="20"/>
        </w:rPr>
      </w:pPr>
    </w:p>
    <w:p w:rsidR="005B492E" w:rsidRPr="00BF4B13" w:rsidRDefault="005B492E" w:rsidP="005B492E">
      <w:pPr>
        <w:widowControl/>
        <w:suppressAutoHyphens w:val="0"/>
        <w:spacing w:after="200"/>
        <w:rPr>
          <w:rFonts w:ascii="Arial" w:hAnsi="Arial" w:cs="Arial"/>
          <w:b/>
          <w:bCs/>
          <w:noProof/>
          <w:sz w:val="20"/>
          <w:szCs w:val="20"/>
        </w:rPr>
      </w:pPr>
      <w:r w:rsidRPr="00BF4B13">
        <w:rPr>
          <w:rFonts w:ascii="Arial" w:hAnsi="Arial" w:cs="Arial"/>
          <w:b/>
          <w:bCs/>
          <w:noProof/>
          <w:sz w:val="20"/>
          <w:szCs w:val="20"/>
        </w:rPr>
        <w:lastRenderedPageBreak/>
        <w:t xml:space="preserve">SEMESTR III </w:t>
      </w:r>
    </w:p>
    <w:p w:rsidR="005B492E" w:rsidRPr="00BF4B13" w:rsidRDefault="005B492E" w:rsidP="005B492E">
      <w:pPr>
        <w:spacing w:after="120"/>
        <w:rPr>
          <w:rFonts w:ascii="Arial" w:hAnsi="Arial" w:cs="Arial"/>
          <w:noProof/>
          <w:sz w:val="20"/>
          <w:szCs w:val="20"/>
        </w:rPr>
      </w:pPr>
      <w:r w:rsidRPr="00BF4B13">
        <w:rPr>
          <w:rFonts w:ascii="Arial" w:hAnsi="Arial" w:cs="Arial"/>
          <w:noProof/>
          <w:sz w:val="20"/>
          <w:szCs w:val="20"/>
        </w:rPr>
        <w:t xml:space="preserve">Zajęcia dydaktyczne </w:t>
      </w:r>
    </w:p>
    <w:tbl>
      <w:tblPr>
        <w:tblW w:w="779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7"/>
        <w:gridCol w:w="454"/>
        <w:gridCol w:w="454"/>
        <w:gridCol w:w="454"/>
        <w:gridCol w:w="454"/>
        <w:gridCol w:w="454"/>
        <w:gridCol w:w="340"/>
        <w:gridCol w:w="567"/>
        <w:gridCol w:w="284"/>
        <w:gridCol w:w="710"/>
      </w:tblGrid>
      <w:tr w:rsidR="005B492E" w:rsidRPr="00BF4B13" w:rsidTr="005B492E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5B492E" w:rsidRPr="00BF4B13" w:rsidRDefault="005B492E" w:rsidP="00CE5396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nazwa kursu</w:t>
            </w:r>
          </w:p>
        </w:tc>
        <w:tc>
          <w:tcPr>
            <w:tcW w:w="3634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E/-</w:t>
            </w:r>
          </w:p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punkty ECTS</w:t>
            </w:r>
          </w:p>
        </w:tc>
      </w:tr>
      <w:tr w:rsidR="005B492E" w:rsidRPr="00BF4B13" w:rsidTr="005B492E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5B492E" w:rsidRPr="00BF4B13" w:rsidRDefault="005B492E" w:rsidP="00CE539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5B492E" w:rsidRPr="00BF4B13" w:rsidRDefault="005B492E" w:rsidP="00CE5396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492E" w:rsidRPr="00BF4B13" w:rsidTr="005B492E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7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Zawartotabeli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5B492E" w:rsidRPr="00BF4B13" w:rsidRDefault="005B492E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492E" w:rsidRPr="00BF4B13" w:rsidTr="005B492E">
        <w:tc>
          <w:tcPr>
            <w:tcW w:w="3169" w:type="dxa"/>
          </w:tcPr>
          <w:p w:rsidR="005B492E" w:rsidRPr="00BF4B13" w:rsidRDefault="005B492E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Seminarium magisterskie</w:t>
            </w:r>
          </w:p>
        </w:tc>
        <w:tc>
          <w:tcPr>
            <w:tcW w:w="45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5B492E" w:rsidRPr="00BF4B13" w:rsidTr="005B492E">
        <w:tc>
          <w:tcPr>
            <w:tcW w:w="3169" w:type="dxa"/>
          </w:tcPr>
          <w:p w:rsidR="005B492E" w:rsidRPr="00BF4B13" w:rsidRDefault="005B492E" w:rsidP="00CE539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AF6890">
              <w:rPr>
                <w:rFonts w:ascii="Arial" w:hAnsi="Arial" w:cs="Arial"/>
                <w:noProof/>
                <w:sz w:val="20"/>
                <w:szCs w:val="20"/>
              </w:rPr>
              <w:t xml:space="preserve">Współczesne metody analizy tekstów literackich </w:t>
            </w:r>
          </w:p>
        </w:tc>
        <w:tc>
          <w:tcPr>
            <w:tcW w:w="45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B492E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</w:tr>
      <w:tr w:rsidR="005B492E" w:rsidRPr="00BF4B13" w:rsidTr="005B492E">
        <w:tc>
          <w:tcPr>
            <w:tcW w:w="3169" w:type="dxa"/>
          </w:tcPr>
          <w:p w:rsidR="005B492E" w:rsidRPr="00BF4B13" w:rsidRDefault="005B492E" w:rsidP="00CE539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Literatura porównawcza i intertekstualność </w:t>
            </w:r>
          </w:p>
        </w:tc>
        <w:tc>
          <w:tcPr>
            <w:tcW w:w="45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5B492E" w:rsidRPr="00BF4B13" w:rsidTr="005B492E">
        <w:tc>
          <w:tcPr>
            <w:tcW w:w="3169" w:type="dxa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3E7A4F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Teksty popkultury</w:t>
            </w:r>
          </w:p>
        </w:tc>
        <w:tc>
          <w:tcPr>
            <w:tcW w:w="45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</w:tr>
      <w:tr w:rsidR="005B492E" w:rsidRPr="003D3D5A" w:rsidTr="005B492E">
        <w:tc>
          <w:tcPr>
            <w:tcW w:w="3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B492E" w:rsidRPr="00922065" w:rsidRDefault="005B492E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922065">
              <w:rPr>
                <w:rFonts w:ascii="Arial" w:hAnsi="Arial" w:cs="Arial"/>
                <w:noProof/>
                <w:sz w:val="20"/>
                <w:szCs w:val="20"/>
              </w:rPr>
              <w:t>Fenomenologia fikcji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B492E" w:rsidRPr="003D3D5A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B492E" w:rsidRPr="00BF4B13" w:rsidTr="005B492E">
        <w:tc>
          <w:tcPr>
            <w:tcW w:w="3169" w:type="dxa"/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Projekt akademicki 1</w:t>
            </w:r>
          </w:p>
        </w:tc>
        <w:tc>
          <w:tcPr>
            <w:tcW w:w="45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</w:tr>
      <w:tr w:rsidR="00471E8A" w:rsidRPr="00BF4B13" w:rsidTr="005B492E">
        <w:tc>
          <w:tcPr>
            <w:tcW w:w="3169" w:type="dxa"/>
          </w:tcPr>
          <w:p w:rsidR="00471E8A" w:rsidRDefault="00471E8A" w:rsidP="00CE5396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>Kurs do wyboru</w:t>
            </w:r>
            <w:r w:rsidR="004270BD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 (lista)</w:t>
            </w:r>
          </w:p>
        </w:tc>
        <w:tc>
          <w:tcPr>
            <w:tcW w:w="457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71E8A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471E8A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471E8A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10" w:type="dxa"/>
          </w:tcPr>
          <w:p w:rsidR="00471E8A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B492E" w:rsidRPr="00BF4B13" w:rsidTr="005B492E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92E" w:rsidRPr="00BF4B13" w:rsidRDefault="005B492E" w:rsidP="00CE5396">
            <w:pPr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471E8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="00CB0BE3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F4B13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B492E" w:rsidRPr="0064558F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4558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71E8A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CB0BE3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5B492E" w:rsidRPr="00BF4B13" w:rsidRDefault="005B492E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5B492E" w:rsidRPr="00BF4B13" w:rsidRDefault="005B492E" w:rsidP="00471E8A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471E8A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</w:tr>
    </w:tbl>
    <w:p w:rsidR="007A1879" w:rsidRPr="00BF4B13" w:rsidRDefault="007A1879" w:rsidP="007A1879">
      <w:pPr>
        <w:pStyle w:val="Tekstpodstawowy"/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6351A" w:rsidRPr="0006351A" w:rsidRDefault="007A1879" w:rsidP="0006351A">
      <w:pPr>
        <w:widowControl/>
        <w:suppressAutoHyphens w:val="0"/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996DBA">
        <w:rPr>
          <w:rFonts w:ascii="Arial" w:hAnsi="Arial" w:cs="Arial"/>
          <w:noProof/>
          <w:sz w:val="20"/>
          <w:szCs w:val="20"/>
        </w:rPr>
        <w:t>Kurs</w:t>
      </w:r>
      <w:r w:rsidR="0006351A" w:rsidRPr="00996DBA">
        <w:rPr>
          <w:rFonts w:ascii="Arial" w:hAnsi="Arial" w:cs="Arial"/>
          <w:noProof/>
          <w:sz w:val="20"/>
          <w:szCs w:val="20"/>
        </w:rPr>
        <w:t>y</w:t>
      </w:r>
      <w:r w:rsidRPr="00996DBA">
        <w:rPr>
          <w:rFonts w:ascii="Arial" w:hAnsi="Arial" w:cs="Arial"/>
          <w:noProof/>
          <w:sz w:val="20"/>
          <w:szCs w:val="20"/>
        </w:rPr>
        <w:t xml:space="preserve"> d</w:t>
      </w:r>
      <w:r w:rsidR="0006351A" w:rsidRPr="00996DBA">
        <w:rPr>
          <w:rFonts w:ascii="Arial" w:hAnsi="Arial" w:cs="Arial"/>
          <w:noProof/>
          <w:sz w:val="20"/>
          <w:szCs w:val="20"/>
        </w:rPr>
        <w:t>o wyboru*</w:t>
      </w:r>
    </w:p>
    <w:tbl>
      <w:tblPr>
        <w:tblW w:w="788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93"/>
      </w:tblGrid>
      <w:tr w:rsidR="0006351A" w:rsidRPr="003D3D5A" w:rsidTr="00CE5396">
        <w:trPr>
          <w:cantSplit/>
          <w:trHeight w:hRule="exact" w:val="732"/>
        </w:trPr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6351A" w:rsidRPr="003D3D5A" w:rsidRDefault="0006351A" w:rsidP="00CE539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E/-</w:t>
            </w:r>
          </w:p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punkty ECTS</w:t>
            </w:r>
          </w:p>
        </w:tc>
      </w:tr>
      <w:tr w:rsidR="0006351A" w:rsidRPr="003D3D5A" w:rsidTr="00CE5396">
        <w:trPr>
          <w:cantSplit/>
          <w:trHeight w:hRule="exact" w:val="362"/>
        </w:trPr>
        <w:tc>
          <w:tcPr>
            <w:tcW w:w="3173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6351A" w:rsidRPr="003D3D5A" w:rsidTr="00CE5396">
        <w:trPr>
          <w:cantSplit/>
          <w:trHeight w:hRule="exact" w:val="649"/>
        </w:trPr>
        <w:tc>
          <w:tcPr>
            <w:tcW w:w="3173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Zawartotabeli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06351A" w:rsidRPr="003D3D5A" w:rsidRDefault="0006351A" w:rsidP="00CE5396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DBE5F1"/>
            <w:vAlign w:val="center"/>
          </w:tcPr>
          <w:p w:rsidR="0006351A" w:rsidRPr="003D3D5A" w:rsidRDefault="0006351A" w:rsidP="00CE53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3D3D5A">
              <w:rPr>
                <w:rFonts w:ascii="Arial" w:hAnsi="Arial" w:cs="Arial"/>
                <w:bCs/>
                <w:noProof/>
                <w:sz w:val="20"/>
                <w:szCs w:val="20"/>
                <w:shd w:val="clear" w:color="auto" w:fill="FFFFFF"/>
              </w:rPr>
              <w:t xml:space="preserve">Literatura i malarstwo - pokrewieństwa sztuk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Ciało w kulturze </w:t>
            </w:r>
          </w:p>
        </w:tc>
        <w:tc>
          <w:tcPr>
            <w:tcW w:w="454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Posthumanizm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Doświadczenie duchowe w literaturze anglojęzycznej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</w:p>
        </w:tc>
      </w:tr>
      <w:tr w:rsidR="0006351A" w:rsidRPr="003D3D5A" w:rsidTr="00CE5396">
        <w:tc>
          <w:tcPr>
            <w:tcW w:w="3173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  <w:shd w:val="clear" w:color="auto" w:fill="FFFFFF"/>
              </w:rPr>
              <w:t xml:space="preserve">Literatura utopijna i dystopijna: przegląd  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Gotyk i groteska w literaturze amerykańskiej i kanadyjskiej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Literackie i kulturowe reprezentacje „życia po życiu”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351A" w:rsidRPr="001E0739" w:rsidRDefault="0006351A" w:rsidP="00CE5396">
            <w:pPr>
              <w:pStyle w:val="Zawartotabeli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C5613">
              <w:rPr>
                <w:rFonts w:ascii="Arial" w:hAnsi="Arial" w:cs="Arial"/>
                <w:noProof/>
                <w:sz w:val="20"/>
                <w:szCs w:val="20"/>
              </w:rPr>
              <w:t>Kurs jednej książki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Ekokrytyka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 xml:space="preserve">Trauma i pamięć we współczesnej sztuce i poezji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351A" w:rsidRPr="00922065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922065">
              <w:rPr>
                <w:rFonts w:ascii="Arial" w:hAnsi="Arial" w:cs="Arial"/>
                <w:noProof/>
                <w:sz w:val="20"/>
                <w:szCs w:val="20"/>
              </w:rPr>
              <w:t xml:space="preserve">Wyobraźnia postapokaliptyczna w literaturze i filmie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06351A" w:rsidRPr="003D3D5A" w:rsidTr="00CE5396">
        <w:tc>
          <w:tcPr>
            <w:tcW w:w="31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351A" w:rsidRPr="00922065" w:rsidRDefault="0006351A" w:rsidP="00CE5396">
            <w:pPr>
              <w:pStyle w:val="Zawartotabeli"/>
              <w:rPr>
                <w:rFonts w:ascii="Arial" w:hAnsi="Arial" w:cs="Arial"/>
                <w:noProof/>
                <w:sz w:val="20"/>
                <w:szCs w:val="20"/>
              </w:rPr>
            </w:pPr>
            <w:r w:rsidRPr="00922065">
              <w:rPr>
                <w:rFonts w:ascii="Arial" w:hAnsi="Arial" w:cs="Arial"/>
                <w:noProof/>
                <w:sz w:val="20"/>
                <w:szCs w:val="20"/>
              </w:rPr>
              <w:t xml:space="preserve">Miasto w literaturze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6351A" w:rsidRPr="003D3D5A" w:rsidRDefault="0006351A" w:rsidP="00CE5396">
            <w:pPr>
              <w:pStyle w:val="Zawartotabeli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D3D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</w:tbl>
    <w:p w:rsidR="0006351A" w:rsidRDefault="0006351A" w:rsidP="0006351A">
      <w:pPr>
        <w:jc w:val="both"/>
        <w:rPr>
          <w:rFonts w:ascii="Arial" w:hAnsi="Arial" w:cs="Arial"/>
          <w:color w:val="333333"/>
          <w:sz w:val="20"/>
          <w:szCs w:val="20"/>
          <w:lang w:eastAsia="ar-SA"/>
        </w:rPr>
      </w:pPr>
    </w:p>
    <w:p w:rsidR="0006351A" w:rsidRPr="00576381" w:rsidRDefault="0006351A" w:rsidP="0006351A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*Student wybiera </w:t>
      </w:r>
      <w:r w:rsidR="006F00CA">
        <w:rPr>
          <w:rFonts w:ascii="Arial" w:hAnsi="Arial" w:cs="Arial"/>
          <w:sz w:val="20"/>
          <w:szCs w:val="20"/>
          <w:lang w:eastAsia="ar-SA"/>
        </w:rPr>
        <w:t xml:space="preserve">1 z oferowanych </w:t>
      </w:r>
      <w:r w:rsidRPr="00576381">
        <w:rPr>
          <w:rFonts w:ascii="Arial" w:hAnsi="Arial" w:cs="Arial"/>
          <w:sz w:val="20"/>
          <w:szCs w:val="20"/>
          <w:lang w:eastAsia="ar-SA"/>
        </w:rPr>
        <w:t xml:space="preserve">kursów. </w:t>
      </w: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lastRenderedPageBreak/>
        <w:t xml:space="preserve">Semestr IV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036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B50369" w:rsidRPr="00BF4B13" w:rsidRDefault="00B5036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akademicki 2</w:t>
            </w:r>
          </w:p>
        </w:tc>
        <w:tc>
          <w:tcPr>
            <w:tcW w:w="458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B5036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50369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1879" w:rsidRPr="00BF4B13" w:rsidTr="007A1879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B5036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41F1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A1879"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E41F1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5836" w:rsidRDefault="009E5836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4270BD" w:rsidRDefault="004270BD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7A1879" w:rsidRDefault="007A1879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826748">
        <w:rPr>
          <w:rFonts w:ascii="Arial" w:hAnsi="Arial" w:cs="Arial"/>
          <w:b/>
          <w:spacing w:val="20"/>
          <w:sz w:val="20"/>
          <w:szCs w:val="20"/>
          <w:lang w:eastAsia="ar-SA"/>
        </w:rPr>
        <w:lastRenderedPageBreak/>
        <w:t>PROGRAM SPECJALNOŚCI</w:t>
      </w:r>
    </w:p>
    <w:p w:rsidR="007A1879" w:rsidRPr="005C2A41" w:rsidRDefault="007A1879" w:rsidP="007A1879">
      <w:pPr>
        <w:snapToGrid w:val="0"/>
        <w:spacing w:before="120" w:after="60"/>
        <w:jc w:val="center"/>
        <w:rPr>
          <w:rFonts w:ascii="Arial" w:hAnsi="Arial" w:cs="Arial"/>
          <w:sz w:val="20"/>
          <w:szCs w:val="20"/>
          <w:lang w:eastAsia="ar-SA"/>
        </w:rPr>
      </w:pPr>
      <w:r w:rsidRPr="005C2A41">
        <w:rPr>
          <w:rFonts w:ascii="Arial" w:hAnsi="Arial" w:cs="Arial"/>
          <w:sz w:val="20"/>
          <w:szCs w:val="20"/>
          <w:lang w:eastAsia="ar-SA"/>
        </w:rPr>
        <w:t xml:space="preserve">zatwierdzony przez Radę </w:t>
      </w:r>
      <w:r w:rsidR="00B01EAA">
        <w:rPr>
          <w:rFonts w:ascii="Arial" w:hAnsi="Arial" w:cs="Arial"/>
          <w:sz w:val="20"/>
          <w:szCs w:val="20"/>
          <w:lang w:eastAsia="ar-SA"/>
        </w:rPr>
        <w:t>Instytutu</w:t>
      </w:r>
      <w:r w:rsidRPr="005C2A41">
        <w:rPr>
          <w:rFonts w:ascii="Arial" w:hAnsi="Arial" w:cs="Arial"/>
          <w:sz w:val="20"/>
          <w:szCs w:val="20"/>
          <w:lang w:eastAsia="ar-SA"/>
        </w:rPr>
        <w:t xml:space="preserve"> dnia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9227E0">
        <w:rPr>
          <w:rFonts w:ascii="Arial" w:hAnsi="Arial" w:cs="Arial"/>
          <w:sz w:val="20"/>
          <w:szCs w:val="20"/>
          <w:lang w:eastAsia="ar-SA"/>
        </w:rPr>
        <w:t>12.11.2019</w:t>
      </w:r>
    </w:p>
    <w:p w:rsidR="007A1879" w:rsidRPr="00826748" w:rsidRDefault="007A1879" w:rsidP="007A1879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  <w:lang w:eastAsia="ar-SA"/>
        </w:rPr>
      </w:pPr>
    </w:p>
    <w:p w:rsidR="007A1879" w:rsidRPr="00826748" w:rsidRDefault="007A1879" w:rsidP="007A1879">
      <w:pPr>
        <w:snapToGrid w:val="0"/>
        <w:spacing w:before="120"/>
        <w:rPr>
          <w:rFonts w:ascii="Arial" w:hAnsi="Arial" w:cs="Arial"/>
          <w:b/>
          <w:sz w:val="20"/>
          <w:szCs w:val="20"/>
        </w:rPr>
      </w:pPr>
      <w:r w:rsidRPr="00826748">
        <w:rPr>
          <w:rFonts w:ascii="Arial" w:hAnsi="Arial" w:cs="Arial"/>
          <w:sz w:val="20"/>
          <w:szCs w:val="20"/>
          <w:lang w:eastAsia="ar-SA"/>
        </w:rPr>
        <w:t>Nazwa specjalności</w:t>
      </w:r>
      <w:r>
        <w:rPr>
          <w:rFonts w:ascii="Arial" w:hAnsi="Arial" w:cs="Arial"/>
          <w:sz w:val="20"/>
          <w:szCs w:val="20"/>
          <w:lang w:eastAsia="ar-SA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Kulturoznawstwo</w:t>
      </w:r>
    </w:p>
    <w:p w:rsidR="007A1879" w:rsidRPr="00826748" w:rsidRDefault="007A1879" w:rsidP="007A1879">
      <w:pPr>
        <w:spacing w:before="120"/>
        <w:rPr>
          <w:rFonts w:ascii="Arial" w:hAnsi="Arial" w:cs="Arial"/>
          <w:b/>
          <w:spacing w:val="20"/>
          <w:sz w:val="20"/>
          <w:szCs w:val="20"/>
          <w:lang w:eastAsia="ar-SA"/>
        </w:rPr>
      </w:pPr>
      <w:r w:rsidRPr="00826748">
        <w:rPr>
          <w:rFonts w:ascii="Arial" w:hAnsi="Arial" w:cs="Arial"/>
          <w:sz w:val="20"/>
          <w:szCs w:val="20"/>
          <w:lang w:eastAsia="ar-SA"/>
        </w:rPr>
        <w:t>Liczba punktów ECTS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41F1E">
        <w:rPr>
          <w:rFonts w:ascii="Arial" w:hAnsi="Arial" w:cs="Arial"/>
          <w:b/>
          <w:sz w:val="20"/>
          <w:szCs w:val="20"/>
        </w:rPr>
        <w:t>81</w:t>
      </w:r>
    </w:p>
    <w:p w:rsidR="007A1879" w:rsidRPr="00223FF2" w:rsidRDefault="007A1879" w:rsidP="007A1879">
      <w:pPr>
        <w:pStyle w:val="Zawartotabeli"/>
        <w:widowControl/>
        <w:suppressLineNumbers w:val="0"/>
        <w:spacing w:before="120" w:after="240"/>
        <w:rPr>
          <w:rFonts w:ascii="Arial" w:hAnsi="Arial" w:cs="Arial"/>
          <w:sz w:val="20"/>
          <w:szCs w:val="20"/>
          <w:lang w:eastAsia="ar-SA"/>
        </w:rPr>
      </w:pPr>
      <w:r w:rsidRPr="00826748">
        <w:rPr>
          <w:rFonts w:ascii="Arial" w:hAnsi="Arial" w:cs="Arial"/>
          <w:sz w:val="20"/>
          <w:szCs w:val="20"/>
          <w:lang w:eastAsia="ar-SA"/>
        </w:rPr>
        <w:t>Uzyskiwane kwalifik</w:t>
      </w:r>
      <w:r>
        <w:rPr>
          <w:rFonts w:ascii="Arial" w:hAnsi="Arial" w:cs="Arial"/>
          <w:sz w:val="20"/>
          <w:szCs w:val="20"/>
          <w:lang w:eastAsia="ar-SA"/>
        </w:rPr>
        <w:t>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7A1879" w:rsidRPr="00826748" w:rsidTr="007A1879">
        <w:trPr>
          <w:trHeight w:val="413"/>
        </w:trPr>
        <w:tc>
          <w:tcPr>
            <w:tcW w:w="9540" w:type="dxa"/>
          </w:tcPr>
          <w:p w:rsidR="007A1879" w:rsidRPr="005C5832" w:rsidRDefault="007A1879" w:rsidP="00757DC5">
            <w:pPr>
              <w:widowControl/>
              <w:snapToGrid w:val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Absolwent </w:t>
            </w:r>
            <w:r w:rsidR="00880ED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specjalności </w:t>
            </w:r>
            <w:r w:rsidR="00880ED9" w:rsidRPr="00880ED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Kulturoznawstwo</w:t>
            </w:r>
            <w:r w:rsidR="00880ED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posiada u</w:t>
            </w:r>
            <w:r w:rsidRPr="003C001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prawnienia do nauczania języka angielskiego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we wszystkich rodzajach szkół i placówek oświatowych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5C5832">
              <w:rPr>
                <w:rFonts w:ascii="Arial" w:hAnsi="Arial" w:cs="Arial"/>
                <w:sz w:val="20"/>
                <w:szCs w:val="20"/>
              </w:rPr>
              <w:t>poszerzona wiedzę z zakresu historii i kultury krajów angielskiego obszaru językowego.</w:t>
            </w:r>
          </w:p>
        </w:tc>
      </w:tr>
    </w:tbl>
    <w:p w:rsidR="007A1879" w:rsidRPr="00826748" w:rsidRDefault="007A1879" w:rsidP="007A1879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</w:p>
    <w:p w:rsidR="007A1879" w:rsidRPr="00826748" w:rsidRDefault="007A1879" w:rsidP="007A1879">
      <w:pPr>
        <w:pStyle w:val="Stopka"/>
        <w:tabs>
          <w:tab w:val="left" w:pos="9639"/>
        </w:tabs>
        <w:spacing w:after="120"/>
        <w:rPr>
          <w:rFonts w:ascii="Arial" w:hAnsi="Arial" w:cs="Arial"/>
          <w:sz w:val="20"/>
          <w:szCs w:val="20"/>
        </w:rPr>
      </w:pPr>
      <w:r w:rsidRPr="00826748">
        <w:rPr>
          <w:rFonts w:ascii="Arial" w:hAnsi="Arial" w:cs="Arial"/>
          <w:sz w:val="20"/>
          <w:szCs w:val="20"/>
        </w:rPr>
        <w:t>Efekty uczenia się dla specjalności</w:t>
      </w:r>
    </w:p>
    <w:tbl>
      <w:tblPr>
        <w:tblStyle w:val="Tabela-Siatka"/>
        <w:tblW w:w="94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7A1879" w:rsidRPr="00826748" w:rsidTr="007A1879">
        <w:trPr>
          <w:trHeight w:val="276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 xml:space="preserve">Symbol efektu </w:t>
            </w:r>
            <w:proofErr w:type="spellStart"/>
            <w:r w:rsidRPr="00826748">
              <w:rPr>
                <w:rFonts w:ascii="Arial" w:hAnsi="Arial" w:cs="Arial"/>
                <w:sz w:val="20"/>
                <w:szCs w:val="20"/>
              </w:rPr>
              <w:t>kierunko</w:t>
            </w:r>
            <w:proofErr w:type="spellEnd"/>
            <w:r w:rsidRPr="00826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748">
              <w:rPr>
                <w:rFonts w:ascii="Arial" w:hAnsi="Arial" w:cs="Arial"/>
                <w:sz w:val="20"/>
                <w:szCs w:val="20"/>
              </w:rPr>
              <w:t>wego</w:t>
            </w:r>
            <w:proofErr w:type="spellEnd"/>
          </w:p>
        </w:tc>
        <w:tc>
          <w:tcPr>
            <w:tcW w:w="8080" w:type="dxa"/>
            <w:vMerge w:val="restart"/>
            <w:shd w:val="clear" w:color="auto" w:fill="DAEEF3" w:themeFill="accent5" w:themeFillTint="33"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trHeight w:val="412"/>
        </w:trPr>
        <w:tc>
          <w:tcPr>
            <w:tcW w:w="1384" w:type="dxa"/>
            <w:vMerge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c>
          <w:tcPr>
            <w:tcW w:w="9464" w:type="dxa"/>
            <w:gridSpan w:val="2"/>
          </w:tcPr>
          <w:p w:rsidR="007A1879" w:rsidRPr="00826748" w:rsidRDefault="007A1879" w:rsidP="007A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zna na poziomie rozszerzonym terminologię i teorię</w:t>
            </w:r>
            <w:r>
              <w:rPr>
                <w:rFonts w:ascii="Arial" w:hAnsi="Arial" w:cs="Arial"/>
                <w:sz w:val="20"/>
                <w:szCs w:val="20"/>
              </w:rPr>
              <w:t xml:space="preserve"> z zakresu historii i kultury krajów anglojęzycznych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posiada pogłębioną wiedzę o powiązaniach dziedzin nauki i dyscyplin naukowych właściwych dla filologii pozwalającą na integrowanie perspektyw właściwych dla kilku dyscyplin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posiada pogłębioną wiedzę i zrozumienie metod analizy, interpretacji, wartościowania i problematyzowania, różnych wytworów kultury właściwe dla wybranych tradycji, teorii lub szkół badawczych w zakresie filologii angielskiej </w:t>
            </w:r>
          </w:p>
        </w:tc>
      </w:tr>
      <w:tr w:rsidR="007A1879" w:rsidRPr="00826748" w:rsidTr="007A1879">
        <w:tc>
          <w:tcPr>
            <w:tcW w:w="9464" w:type="dxa"/>
            <w:gridSpan w:val="2"/>
          </w:tcPr>
          <w:p w:rsidR="007A1879" w:rsidRPr="00826748" w:rsidRDefault="007A1879" w:rsidP="007A1879">
            <w:pPr>
              <w:jc w:val="center"/>
              <w:rPr>
                <w:rFonts w:ascii="Arial" w:eastAsia="MyriadPro-Regular" w:hAnsi="Arial" w:cs="Arial"/>
                <w:sz w:val="20"/>
                <w:szCs w:val="20"/>
              </w:rPr>
            </w:pPr>
            <w:r w:rsidRPr="00826748">
              <w:rPr>
                <w:rFonts w:ascii="Arial" w:eastAsia="MyriadPro-Regular" w:hAnsi="Arial" w:cs="Arial"/>
                <w:sz w:val="20"/>
                <w:szCs w:val="20"/>
              </w:rPr>
              <w:t>UMIEJĘTNOŚCI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wyszukuje, analizuje, ocenia, selekcjonuje i użytkuje informacje z wykorzystaniem różnych źródeł oraz formułować na tej podstawie krytyczne sądy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K2_U02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i analizuje problemy badawcze w zakresie historii i kultury krajów angielskiego obszaru językowego w sposób pogłębiony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K2_U07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przygotowuje i redaguje prace pisemne w języku angielskim z wykorzystaniem szczegółowych ujęć teoretycznych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K2_U10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przygotowuje wystąpienia ustne i prezentacje w języku angielskim</w:t>
            </w:r>
          </w:p>
        </w:tc>
      </w:tr>
      <w:tr w:rsidR="007A1879" w:rsidRPr="00826748" w:rsidTr="007A1879">
        <w:tc>
          <w:tcPr>
            <w:tcW w:w="9464" w:type="dxa"/>
            <w:gridSpan w:val="2"/>
          </w:tcPr>
          <w:p w:rsidR="007A1879" w:rsidRPr="00826748" w:rsidRDefault="007A1879" w:rsidP="007A1879">
            <w:pPr>
              <w:jc w:val="center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 xml:space="preserve">rozumie znaczenie wiedzy w rozwiązywaniu problemów </w:t>
            </w:r>
          </w:p>
        </w:tc>
      </w:tr>
      <w:tr w:rsidR="007A1879" w:rsidRPr="00826748" w:rsidTr="007A1879">
        <w:tc>
          <w:tcPr>
            <w:tcW w:w="1384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8080" w:type="dxa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</w:tr>
    </w:tbl>
    <w:p w:rsidR="007A1879" w:rsidRPr="00826748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Pr="00826748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9227E0" w:rsidRDefault="009227E0" w:rsidP="007A1879">
      <w:pPr>
        <w:pStyle w:val="Stopka"/>
        <w:rPr>
          <w:rFonts w:ascii="Arial" w:hAnsi="Arial" w:cs="Arial"/>
          <w:bCs/>
          <w:sz w:val="20"/>
          <w:szCs w:val="20"/>
        </w:rPr>
      </w:pPr>
    </w:p>
    <w:p w:rsidR="007A1879" w:rsidRPr="00826748" w:rsidRDefault="007A1879" w:rsidP="007A1879">
      <w:pPr>
        <w:pStyle w:val="Stopka"/>
        <w:rPr>
          <w:rFonts w:ascii="Arial" w:hAnsi="Arial" w:cs="Arial"/>
          <w:bCs/>
          <w:sz w:val="20"/>
          <w:szCs w:val="20"/>
        </w:rPr>
      </w:pPr>
      <w:r w:rsidRPr="00826748">
        <w:rPr>
          <w:rFonts w:ascii="Arial" w:hAnsi="Arial" w:cs="Arial"/>
          <w:bCs/>
          <w:sz w:val="20"/>
          <w:szCs w:val="20"/>
        </w:rPr>
        <w:lastRenderedPageBreak/>
        <w:t>Formy sprawdzania efektów uczenia się</w:t>
      </w:r>
    </w:p>
    <w:p w:rsidR="007A1879" w:rsidRPr="00826748" w:rsidRDefault="007A1879" w:rsidP="007A1879">
      <w:pPr>
        <w:suppressLineNumbers/>
        <w:jc w:val="center"/>
        <w:rPr>
          <w:rFonts w:ascii="Arial" w:hAnsi="Arial" w:cs="Arial"/>
          <w:bCs/>
          <w:color w:val="333366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A1879" w:rsidRPr="00826748" w:rsidTr="007A1879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26748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Ćwiczenia w ramach praktyk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A1879" w:rsidRPr="00826748" w:rsidRDefault="007A1879" w:rsidP="007A1879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74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A1879" w:rsidRPr="00826748" w:rsidTr="007A1879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K2_W02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K2_W03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K2_W05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K2_U02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K2_U05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K2_U07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K2_U09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K2_U10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K2_U01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K2_K01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A1879" w:rsidRPr="00826748" w:rsidTr="007A1879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7A1879" w:rsidRPr="005C2A41" w:rsidRDefault="007A1879" w:rsidP="007A18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41">
              <w:rPr>
                <w:rFonts w:ascii="Arial" w:hAnsi="Arial" w:cs="Arial"/>
                <w:sz w:val="20"/>
                <w:szCs w:val="20"/>
              </w:rPr>
              <w:t>K2_K03</w:t>
            </w: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A1879" w:rsidRPr="00826748" w:rsidRDefault="007A1879" w:rsidP="007A187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A1879" w:rsidRPr="00826748" w:rsidRDefault="007A1879" w:rsidP="007A1879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7A1879" w:rsidRDefault="007A1879" w:rsidP="007A1879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  <w:r w:rsidRPr="00826748">
        <w:rPr>
          <w:rFonts w:ascii="Arial" w:hAnsi="Arial" w:cs="Arial"/>
          <w:color w:val="0D7C8B"/>
          <w:sz w:val="20"/>
          <w:szCs w:val="20"/>
          <w:lang w:eastAsia="ar-SA"/>
        </w:rPr>
        <w:tab/>
      </w:r>
    </w:p>
    <w:p w:rsidR="007A1879" w:rsidRDefault="007A1879" w:rsidP="007A1879">
      <w:pPr>
        <w:spacing w:before="480" w:line="140" w:lineRule="exact"/>
        <w:jc w:val="right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7A1879" w:rsidRDefault="007A1879" w:rsidP="007A1879">
      <w:pPr>
        <w:spacing w:before="480" w:line="140" w:lineRule="exact"/>
        <w:jc w:val="right"/>
        <w:rPr>
          <w:rFonts w:ascii="Arial" w:hAnsi="Arial" w:cs="Arial"/>
          <w:color w:val="333333"/>
          <w:sz w:val="20"/>
          <w:szCs w:val="20"/>
          <w:lang w:eastAsia="ar-SA"/>
        </w:rPr>
      </w:pPr>
      <w:r w:rsidRPr="00826748">
        <w:rPr>
          <w:rFonts w:ascii="Arial" w:hAnsi="Arial" w:cs="Arial"/>
          <w:color w:val="333333"/>
          <w:sz w:val="20"/>
          <w:szCs w:val="20"/>
          <w:lang w:eastAsia="ar-SA"/>
        </w:rPr>
        <w:t>..................................................</w:t>
      </w:r>
    </w:p>
    <w:p w:rsidR="007A1879" w:rsidRDefault="007A1879" w:rsidP="007A1879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C2A41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B01EAA">
        <w:rPr>
          <w:rFonts w:ascii="Arial" w:hAnsi="Arial" w:cs="Arial"/>
          <w:i/>
          <w:iCs/>
          <w:sz w:val="20"/>
          <w:szCs w:val="20"/>
        </w:rPr>
        <w:t>dyrektora</w:t>
      </w:r>
    </w:p>
    <w:p w:rsidR="007A1879" w:rsidRPr="00BF4B13" w:rsidRDefault="007A1879" w:rsidP="007A1879">
      <w:pPr>
        <w:spacing w:after="120"/>
        <w:rPr>
          <w:rFonts w:ascii="Arial" w:hAnsi="Arial" w:cs="Arial"/>
          <w:color w:val="0D7C8B"/>
          <w:sz w:val="20"/>
          <w:szCs w:val="20"/>
          <w:lang w:eastAsia="ar-SA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br w:type="page"/>
      </w:r>
    </w:p>
    <w:p w:rsidR="007A1879" w:rsidRPr="00BF4B13" w:rsidRDefault="007A1879" w:rsidP="007A1879">
      <w:pPr>
        <w:pStyle w:val="Nagwek2"/>
        <w:rPr>
          <w:rFonts w:ascii="Arial" w:hAnsi="Arial" w:cs="Arial"/>
          <w:b w:val="0"/>
          <w:bCs/>
          <w:sz w:val="20"/>
          <w:szCs w:val="20"/>
        </w:rPr>
      </w:pPr>
      <w:r w:rsidRPr="00BF4B13">
        <w:rPr>
          <w:rFonts w:ascii="Arial" w:hAnsi="Arial" w:cs="Arial"/>
          <w:b w:val="0"/>
          <w:bCs/>
          <w:sz w:val="20"/>
          <w:szCs w:val="20"/>
        </w:rPr>
        <w:lastRenderedPageBreak/>
        <w:t>PLAN SPECJALNOŚCI</w:t>
      </w: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center"/>
        <w:rPr>
          <w:rFonts w:ascii="Arial" w:hAnsi="Arial" w:cs="Arial"/>
          <w:b/>
          <w:sz w:val="20"/>
          <w:szCs w:val="20"/>
        </w:rPr>
      </w:pPr>
      <w:r w:rsidRPr="00BF4B13">
        <w:rPr>
          <w:rFonts w:ascii="Arial" w:hAnsi="Arial" w:cs="Arial"/>
          <w:bCs/>
          <w:sz w:val="20"/>
          <w:szCs w:val="20"/>
        </w:rPr>
        <w:t xml:space="preserve"> </w:t>
      </w:r>
      <w:r w:rsidRPr="00BF4B13">
        <w:rPr>
          <w:rFonts w:ascii="Arial" w:hAnsi="Arial" w:cs="Arial"/>
          <w:b/>
          <w:bCs/>
          <w:sz w:val="20"/>
          <w:szCs w:val="20"/>
        </w:rPr>
        <w:t>Kulturoznawstwo</w:t>
      </w:r>
    </w:p>
    <w:p w:rsidR="007A1879" w:rsidRPr="00BF4B13" w:rsidRDefault="007A1879" w:rsidP="007A1879">
      <w:pPr>
        <w:pStyle w:val="Nagwek2"/>
        <w:rPr>
          <w:rFonts w:ascii="Arial" w:hAnsi="Arial" w:cs="Arial"/>
          <w:bCs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31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DE7234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 perspektywy historii Wielkiej Brytanii do XVI wieku</w:t>
            </w:r>
          </w:p>
        </w:tc>
        <w:tc>
          <w:tcPr>
            <w:tcW w:w="454" w:type="dxa"/>
          </w:tcPr>
          <w:p w:rsidR="007A1879" w:rsidRPr="00BF4B13" w:rsidRDefault="00DE7234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45679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DE7234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0A54F7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b</w:t>
            </w:r>
            <w:r w:rsidR="007A1879" w:rsidRPr="00BF4B13">
              <w:rPr>
                <w:rFonts w:ascii="Arial" w:hAnsi="Arial" w:cs="Arial"/>
                <w:sz w:val="20"/>
                <w:szCs w:val="20"/>
              </w:rPr>
              <w:t>rytyjska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45679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Analiza tekstów kulturowych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45679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315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Historia sztuki angielskiego obszaru językowego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45679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3599" w:rsidRPr="00BF4B13" w:rsidTr="007A1879">
        <w:tc>
          <w:tcPr>
            <w:tcW w:w="3315" w:type="dxa"/>
            <w:tcBorders>
              <w:bottom w:val="single" w:sz="4" w:space="0" w:color="auto"/>
            </w:tcBorders>
          </w:tcPr>
          <w:p w:rsidR="00793599" w:rsidRPr="00BF4B13" w:rsidRDefault="0079359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filozofii anglosaskiej</w:t>
            </w: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45679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93599" w:rsidRPr="00BF4B13" w:rsidRDefault="0079359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1879" w:rsidRPr="00BF4B13" w:rsidTr="007A1879"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1879" w:rsidRPr="00BF4B13" w:rsidRDefault="00DC6DE8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14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DC6DE8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II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9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31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315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9B3B1A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 perspektywy historii Wielkiej Brytanii od XVI wieku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</w:tcPr>
          <w:p w:rsidR="007A1879" w:rsidRPr="00BF4B13" w:rsidRDefault="0079359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i perspektywy historii USA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6F7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879" w:rsidRPr="00BF4B13" w:rsidTr="007A1879">
        <w:tc>
          <w:tcPr>
            <w:tcW w:w="3315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Kultura amerykańska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6F7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147B" w:rsidRPr="00A435F9" w:rsidTr="007A1879">
        <w:tc>
          <w:tcPr>
            <w:tcW w:w="3315" w:type="dxa"/>
            <w:tcBorders>
              <w:bottom w:val="single" w:sz="4" w:space="0" w:color="auto"/>
            </w:tcBorders>
          </w:tcPr>
          <w:p w:rsidR="0047147B" w:rsidRPr="00A435F9" w:rsidRDefault="0047147B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Zagadnienia brytyjskiej historii społecznej</w:t>
            </w:r>
          </w:p>
        </w:tc>
        <w:tc>
          <w:tcPr>
            <w:tcW w:w="454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47147B" w:rsidRPr="00A435F9" w:rsidRDefault="0047147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7147B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879" w:rsidRPr="00BF4B13" w:rsidTr="007A1879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E86F7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E86F7E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A1879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169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169" w:type="dxa"/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lastRenderedPageBreak/>
              <w:t>Rozwój i upadek Imperium Brytyjskiego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879" w:rsidRPr="00BF4B13" w:rsidTr="007A1879">
        <w:tc>
          <w:tcPr>
            <w:tcW w:w="3169" w:type="dxa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Współczesne społeczeństwo brytyjskie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187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Współczesne społeczeństwo amerykańskie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50D6" w:rsidRPr="00A435F9" w:rsidTr="007A1879">
        <w:tc>
          <w:tcPr>
            <w:tcW w:w="3169" w:type="dxa"/>
            <w:tcBorders>
              <w:bottom w:val="single" w:sz="4" w:space="0" w:color="auto"/>
            </w:tcBorders>
          </w:tcPr>
          <w:p w:rsidR="003750D6" w:rsidRPr="00A435F9" w:rsidRDefault="003750D6" w:rsidP="007A1879">
            <w:pPr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Najnowsze trendy w kinematografii anglosaskiej</w:t>
            </w:r>
          </w:p>
        </w:tc>
        <w:tc>
          <w:tcPr>
            <w:tcW w:w="458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A435F9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750D6" w:rsidRPr="00A435F9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50D6" w:rsidRPr="00A435F9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5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50D6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3750D6" w:rsidRDefault="003750D6" w:rsidP="007A1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akademicki 1</w:t>
            </w:r>
          </w:p>
        </w:tc>
        <w:tc>
          <w:tcPr>
            <w:tcW w:w="458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750D6" w:rsidRPr="00BF4B13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750D6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3750D6" w:rsidRDefault="003750D6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750D6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1879" w:rsidRPr="00BF4B13" w:rsidTr="007A1879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1879" w:rsidRPr="00BF4B13" w:rsidRDefault="00C80B1B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jc w:val="both"/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BF4B13">
        <w:rPr>
          <w:rFonts w:ascii="Arial" w:hAnsi="Arial" w:cs="Arial"/>
          <w:b/>
          <w:bCs/>
          <w:sz w:val="20"/>
          <w:szCs w:val="20"/>
        </w:rPr>
        <w:t xml:space="preserve">Semestr IV </w:t>
      </w:r>
    </w:p>
    <w:p w:rsidR="007A1879" w:rsidRPr="00BF4B13" w:rsidRDefault="007A1879" w:rsidP="007A1879">
      <w:pPr>
        <w:spacing w:after="120"/>
        <w:rPr>
          <w:rFonts w:ascii="Arial" w:hAnsi="Arial" w:cs="Arial"/>
          <w:sz w:val="20"/>
          <w:szCs w:val="20"/>
        </w:rPr>
      </w:pPr>
      <w:r w:rsidRPr="00BF4B13">
        <w:rPr>
          <w:rFonts w:ascii="Arial" w:hAnsi="Arial" w:cs="Arial"/>
          <w:sz w:val="20"/>
          <w:szCs w:val="20"/>
        </w:rPr>
        <w:t xml:space="preserve">Zajęcia dydaktyczne </w:t>
      </w:r>
    </w:p>
    <w:tbl>
      <w:tblPr>
        <w:tblW w:w="779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458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7A1879" w:rsidRPr="00BF4B13" w:rsidTr="007A1879">
        <w:trPr>
          <w:cantSplit/>
          <w:trHeight w:hRule="exact" w:val="732"/>
        </w:trPr>
        <w:tc>
          <w:tcPr>
            <w:tcW w:w="316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3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A1879" w:rsidRPr="00BF4B13" w:rsidTr="007A1879">
        <w:trPr>
          <w:cantSplit/>
          <w:trHeight w:hRule="exact" w:val="362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A1879" w:rsidRPr="00BF4B13" w:rsidRDefault="007A1879" w:rsidP="007A187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1879" w:rsidRPr="00BF4B13" w:rsidTr="007A1879">
        <w:trPr>
          <w:cantSplit/>
          <w:trHeight w:hRule="exact" w:val="649"/>
        </w:trPr>
        <w:tc>
          <w:tcPr>
            <w:tcW w:w="316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A1879" w:rsidRPr="00BF4B13" w:rsidRDefault="007A1879" w:rsidP="007A187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F4B13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A1879" w:rsidRPr="00BF4B13" w:rsidRDefault="007A1879" w:rsidP="007A1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879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458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6001" w:rsidRPr="00BF4B13" w:rsidTr="007A1879">
        <w:tc>
          <w:tcPr>
            <w:tcW w:w="3169" w:type="dxa"/>
            <w:tcBorders>
              <w:bottom w:val="single" w:sz="4" w:space="0" w:color="auto"/>
            </w:tcBorders>
          </w:tcPr>
          <w:p w:rsidR="00A46001" w:rsidRPr="00BF4B13" w:rsidRDefault="00A46001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akademicki 2</w:t>
            </w:r>
          </w:p>
        </w:tc>
        <w:tc>
          <w:tcPr>
            <w:tcW w:w="458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A46001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46001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1879" w:rsidRPr="00BF4B13" w:rsidTr="007A1879"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79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:rsidR="007A1879" w:rsidRPr="00BF4B13" w:rsidRDefault="007A1879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B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879" w:rsidRPr="00BF4B13" w:rsidRDefault="00A46001" w:rsidP="007A187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Pr="00BF4B13" w:rsidRDefault="007A1879" w:rsidP="007A1879">
      <w:pPr>
        <w:rPr>
          <w:rFonts w:ascii="Arial" w:hAnsi="Arial" w:cs="Arial"/>
          <w:sz w:val="20"/>
          <w:szCs w:val="20"/>
        </w:rPr>
      </w:pPr>
    </w:p>
    <w:p w:rsidR="007A1879" w:rsidRDefault="007A1879" w:rsidP="007A1879">
      <w:pPr>
        <w:widowControl/>
        <w:suppressAutoHyphens w:val="0"/>
        <w:spacing w:after="200" w:line="276" w:lineRule="auto"/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sectPr w:rsidR="007A1879" w:rsidSect="00E61CF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ヒラギノ角ゴ Pro W3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8687EB1"/>
    <w:multiLevelType w:val="hybridMultilevel"/>
    <w:tmpl w:val="4D3E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13F9"/>
    <w:multiLevelType w:val="hybridMultilevel"/>
    <w:tmpl w:val="4776C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4FAB"/>
    <w:multiLevelType w:val="hybridMultilevel"/>
    <w:tmpl w:val="2BDE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6620"/>
    <w:multiLevelType w:val="hybridMultilevel"/>
    <w:tmpl w:val="EA00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C3604"/>
    <w:multiLevelType w:val="hybridMultilevel"/>
    <w:tmpl w:val="3460A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D7C"/>
    <w:multiLevelType w:val="hybridMultilevel"/>
    <w:tmpl w:val="CB8C6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4AD"/>
    <w:multiLevelType w:val="hybridMultilevel"/>
    <w:tmpl w:val="CF22C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06"/>
    <w:rsid w:val="000029C5"/>
    <w:rsid w:val="00005D91"/>
    <w:rsid w:val="00006590"/>
    <w:rsid w:val="00007FFE"/>
    <w:rsid w:val="0001031E"/>
    <w:rsid w:val="00013EE9"/>
    <w:rsid w:val="00014FDA"/>
    <w:rsid w:val="00032ED2"/>
    <w:rsid w:val="00036F73"/>
    <w:rsid w:val="00041828"/>
    <w:rsid w:val="00046672"/>
    <w:rsid w:val="000508B5"/>
    <w:rsid w:val="000538AC"/>
    <w:rsid w:val="00060F9F"/>
    <w:rsid w:val="0006351A"/>
    <w:rsid w:val="000718BD"/>
    <w:rsid w:val="000731C0"/>
    <w:rsid w:val="00083165"/>
    <w:rsid w:val="000834F6"/>
    <w:rsid w:val="00083B77"/>
    <w:rsid w:val="00096A5F"/>
    <w:rsid w:val="000A45F3"/>
    <w:rsid w:val="000A54F7"/>
    <w:rsid w:val="000B026D"/>
    <w:rsid w:val="000C0C76"/>
    <w:rsid w:val="000C29F3"/>
    <w:rsid w:val="000D6389"/>
    <w:rsid w:val="000F17AD"/>
    <w:rsid w:val="000F3FCE"/>
    <w:rsid w:val="001060E7"/>
    <w:rsid w:val="00116A8F"/>
    <w:rsid w:val="00121574"/>
    <w:rsid w:val="00126F9B"/>
    <w:rsid w:val="00140574"/>
    <w:rsid w:val="00143AE0"/>
    <w:rsid w:val="0014699E"/>
    <w:rsid w:val="00151116"/>
    <w:rsid w:val="00151DFD"/>
    <w:rsid w:val="00166F74"/>
    <w:rsid w:val="00172DC2"/>
    <w:rsid w:val="00177BAE"/>
    <w:rsid w:val="00194551"/>
    <w:rsid w:val="001A2F8D"/>
    <w:rsid w:val="001A4574"/>
    <w:rsid w:val="001B214A"/>
    <w:rsid w:val="001B79A7"/>
    <w:rsid w:val="001C5613"/>
    <w:rsid w:val="001C5D76"/>
    <w:rsid w:val="001D1EDA"/>
    <w:rsid w:val="001D32D2"/>
    <w:rsid w:val="001D5A13"/>
    <w:rsid w:val="001E0739"/>
    <w:rsid w:val="001E2FDC"/>
    <w:rsid w:val="001F179E"/>
    <w:rsid w:val="001F421F"/>
    <w:rsid w:val="001F48FA"/>
    <w:rsid w:val="0020053A"/>
    <w:rsid w:val="0021596A"/>
    <w:rsid w:val="00222491"/>
    <w:rsid w:val="00222787"/>
    <w:rsid w:val="00225991"/>
    <w:rsid w:val="0022780A"/>
    <w:rsid w:val="00247E3A"/>
    <w:rsid w:val="00262E01"/>
    <w:rsid w:val="00280030"/>
    <w:rsid w:val="00285ABF"/>
    <w:rsid w:val="0028730E"/>
    <w:rsid w:val="002B2DDB"/>
    <w:rsid w:val="002B579E"/>
    <w:rsid w:val="002D3600"/>
    <w:rsid w:val="002D3661"/>
    <w:rsid w:val="002E1B17"/>
    <w:rsid w:val="002E4DE9"/>
    <w:rsid w:val="002F2C64"/>
    <w:rsid w:val="002F7F68"/>
    <w:rsid w:val="00304048"/>
    <w:rsid w:val="00304962"/>
    <w:rsid w:val="0031762D"/>
    <w:rsid w:val="0032050B"/>
    <w:rsid w:val="003305A0"/>
    <w:rsid w:val="00332B1E"/>
    <w:rsid w:val="0033329E"/>
    <w:rsid w:val="00335C52"/>
    <w:rsid w:val="003405AA"/>
    <w:rsid w:val="00342497"/>
    <w:rsid w:val="00343D69"/>
    <w:rsid w:val="003526B4"/>
    <w:rsid w:val="00356563"/>
    <w:rsid w:val="003609F9"/>
    <w:rsid w:val="00370A4F"/>
    <w:rsid w:val="003712E0"/>
    <w:rsid w:val="003750D6"/>
    <w:rsid w:val="003844A6"/>
    <w:rsid w:val="00387CD9"/>
    <w:rsid w:val="00394940"/>
    <w:rsid w:val="00394F51"/>
    <w:rsid w:val="00396BE2"/>
    <w:rsid w:val="003B2AE4"/>
    <w:rsid w:val="003B3134"/>
    <w:rsid w:val="003B5624"/>
    <w:rsid w:val="003D7250"/>
    <w:rsid w:val="003D7C34"/>
    <w:rsid w:val="003E1BB0"/>
    <w:rsid w:val="00405EA3"/>
    <w:rsid w:val="0042665C"/>
    <w:rsid w:val="004270BD"/>
    <w:rsid w:val="00431F08"/>
    <w:rsid w:val="00444B58"/>
    <w:rsid w:val="0045065D"/>
    <w:rsid w:val="0045679B"/>
    <w:rsid w:val="004631FE"/>
    <w:rsid w:val="00463AD4"/>
    <w:rsid w:val="0047147B"/>
    <w:rsid w:val="00471E8A"/>
    <w:rsid w:val="00476670"/>
    <w:rsid w:val="00494416"/>
    <w:rsid w:val="004B3241"/>
    <w:rsid w:val="004B7D45"/>
    <w:rsid w:val="004C2C4E"/>
    <w:rsid w:val="004C6465"/>
    <w:rsid w:val="004D3CA2"/>
    <w:rsid w:val="004E52AC"/>
    <w:rsid w:val="005056D5"/>
    <w:rsid w:val="005162F7"/>
    <w:rsid w:val="005206C3"/>
    <w:rsid w:val="00522BF3"/>
    <w:rsid w:val="005301D3"/>
    <w:rsid w:val="00531C79"/>
    <w:rsid w:val="00533272"/>
    <w:rsid w:val="005351DA"/>
    <w:rsid w:val="005355B0"/>
    <w:rsid w:val="00543458"/>
    <w:rsid w:val="005529D4"/>
    <w:rsid w:val="00554148"/>
    <w:rsid w:val="00557AD7"/>
    <w:rsid w:val="00567252"/>
    <w:rsid w:val="005678B2"/>
    <w:rsid w:val="005A2C62"/>
    <w:rsid w:val="005B12AC"/>
    <w:rsid w:val="005B492E"/>
    <w:rsid w:val="005D2698"/>
    <w:rsid w:val="005D4213"/>
    <w:rsid w:val="00601513"/>
    <w:rsid w:val="00601CE5"/>
    <w:rsid w:val="006020B1"/>
    <w:rsid w:val="00611029"/>
    <w:rsid w:val="0062246D"/>
    <w:rsid w:val="00624AAB"/>
    <w:rsid w:val="00631F8C"/>
    <w:rsid w:val="0063329E"/>
    <w:rsid w:val="006360FD"/>
    <w:rsid w:val="0063735C"/>
    <w:rsid w:val="00656FF1"/>
    <w:rsid w:val="00665DE1"/>
    <w:rsid w:val="00671BB3"/>
    <w:rsid w:val="00681D6A"/>
    <w:rsid w:val="006827AB"/>
    <w:rsid w:val="006842E9"/>
    <w:rsid w:val="006A0DE0"/>
    <w:rsid w:val="006A2002"/>
    <w:rsid w:val="006A3341"/>
    <w:rsid w:val="006A6AFE"/>
    <w:rsid w:val="006B7466"/>
    <w:rsid w:val="006C02DF"/>
    <w:rsid w:val="006D08E0"/>
    <w:rsid w:val="006E110A"/>
    <w:rsid w:val="006E2D49"/>
    <w:rsid w:val="006F00CA"/>
    <w:rsid w:val="006F19F8"/>
    <w:rsid w:val="006F216B"/>
    <w:rsid w:val="006F3F11"/>
    <w:rsid w:val="006F5118"/>
    <w:rsid w:val="006F63A7"/>
    <w:rsid w:val="006F792B"/>
    <w:rsid w:val="007070FA"/>
    <w:rsid w:val="00707CCC"/>
    <w:rsid w:val="0071658E"/>
    <w:rsid w:val="00727737"/>
    <w:rsid w:val="007339E7"/>
    <w:rsid w:val="00734E19"/>
    <w:rsid w:val="00740205"/>
    <w:rsid w:val="00744672"/>
    <w:rsid w:val="00757DC5"/>
    <w:rsid w:val="007601F4"/>
    <w:rsid w:val="0076175A"/>
    <w:rsid w:val="00765CEE"/>
    <w:rsid w:val="0077340E"/>
    <w:rsid w:val="007818FF"/>
    <w:rsid w:val="00781929"/>
    <w:rsid w:val="00782DB8"/>
    <w:rsid w:val="00792D56"/>
    <w:rsid w:val="00793599"/>
    <w:rsid w:val="00795305"/>
    <w:rsid w:val="007A1879"/>
    <w:rsid w:val="007B399B"/>
    <w:rsid w:val="007C1193"/>
    <w:rsid w:val="007C4AE8"/>
    <w:rsid w:val="007D3978"/>
    <w:rsid w:val="007E40D0"/>
    <w:rsid w:val="007E56B3"/>
    <w:rsid w:val="007F5125"/>
    <w:rsid w:val="008067E3"/>
    <w:rsid w:val="00810FE5"/>
    <w:rsid w:val="00811A32"/>
    <w:rsid w:val="00813EAE"/>
    <w:rsid w:val="0083169B"/>
    <w:rsid w:val="00837F4C"/>
    <w:rsid w:val="00842BFC"/>
    <w:rsid w:val="00842D48"/>
    <w:rsid w:val="00846E2B"/>
    <w:rsid w:val="00860E87"/>
    <w:rsid w:val="00861610"/>
    <w:rsid w:val="0086229F"/>
    <w:rsid w:val="00863152"/>
    <w:rsid w:val="0086643E"/>
    <w:rsid w:val="00867E3F"/>
    <w:rsid w:val="008733DB"/>
    <w:rsid w:val="00873B52"/>
    <w:rsid w:val="00875ABF"/>
    <w:rsid w:val="00880ED9"/>
    <w:rsid w:val="00883DB0"/>
    <w:rsid w:val="00891B21"/>
    <w:rsid w:val="00893C29"/>
    <w:rsid w:val="00895A1F"/>
    <w:rsid w:val="00895DB1"/>
    <w:rsid w:val="0089632F"/>
    <w:rsid w:val="008A75FB"/>
    <w:rsid w:val="008A7A94"/>
    <w:rsid w:val="008B5B8A"/>
    <w:rsid w:val="008B672E"/>
    <w:rsid w:val="008B7857"/>
    <w:rsid w:val="008C400A"/>
    <w:rsid w:val="008C68E3"/>
    <w:rsid w:val="008D0AD8"/>
    <w:rsid w:val="008D2267"/>
    <w:rsid w:val="008D23F0"/>
    <w:rsid w:val="008D5C1B"/>
    <w:rsid w:val="008F0B93"/>
    <w:rsid w:val="00915038"/>
    <w:rsid w:val="009227E0"/>
    <w:rsid w:val="00923695"/>
    <w:rsid w:val="009245CA"/>
    <w:rsid w:val="009307B2"/>
    <w:rsid w:val="009363A1"/>
    <w:rsid w:val="00950568"/>
    <w:rsid w:val="00956ED2"/>
    <w:rsid w:val="009571CA"/>
    <w:rsid w:val="00961C4C"/>
    <w:rsid w:val="00963A3D"/>
    <w:rsid w:val="00965B21"/>
    <w:rsid w:val="00975316"/>
    <w:rsid w:val="009853F5"/>
    <w:rsid w:val="009933EB"/>
    <w:rsid w:val="00996DBA"/>
    <w:rsid w:val="009A5DF6"/>
    <w:rsid w:val="009B2D48"/>
    <w:rsid w:val="009B3B1A"/>
    <w:rsid w:val="009C66CF"/>
    <w:rsid w:val="009D0973"/>
    <w:rsid w:val="009D3024"/>
    <w:rsid w:val="009D74D4"/>
    <w:rsid w:val="009E4B1A"/>
    <w:rsid w:val="009E507A"/>
    <w:rsid w:val="009E5836"/>
    <w:rsid w:val="009F3E08"/>
    <w:rsid w:val="009F438E"/>
    <w:rsid w:val="009F7763"/>
    <w:rsid w:val="00A05F0F"/>
    <w:rsid w:val="00A2791A"/>
    <w:rsid w:val="00A365DB"/>
    <w:rsid w:val="00A435F9"/>
    <w:rsid w:val="00A46001"/>
    <w:rsid w:val="00A516E6"/>
    <w:rsid w:val="00A7076B"/>
    <w:rsid w:val="00A76FB8"/>
    <w:rsid w:val="00A774AD"/>
    <w:rsid w:val="00A811FE"/>
    <w:rsid w:val="00A9126A"/>
    <w:rsid w:val="00A92724"/>
    <w:rsid w:val="00A93538"/>
    <w:rsid w:val="00A95569"/>
    <w:rsid w:val="00A96A10"/>
    <w:rsid w:val="00AA2C7A"/>
    <w:rsid w:val="00AD3BA1"/>
    <w:rsid w:val="00AD3DE2"/>
    <w:rsid w:val="00AD6A0A"/>
    <w:rsid w:val="00AE1F3C"/>
    <w:rsid w:val="00AE70C1"/>
    <w:rsid w:val="00AF35BE"/>
    <w:rsid w:val="00AF5A83"/>
    <w:rsid w:val="00B01EAA"/>
    <w:rsid w:val="00B04FCE"/>
    <w:rsid w:val="00B05665"/>
    <w:rsid w:val="00B07F3E"/>
    <w:rsid w:val="00B158EF"/>
    <w:rsid w:val="00B23CA1"/>
    <w:rsid w:val="00B3227F"/>
    <w:rsid w:val="00B3415A"/>
    <w:rsid w:val="00B448CD"/>
    <w:rsid w:val="00B50369"/>
    <w:rsid w:val="00B5198E"/>
    <w:rsid w:val="00B63010"/>
    <w:rsid w:val="00B66C9A"/>
    <w:rsid w:val="00B72C44"/>
    <w:rsid w:val="00B72F1C"/>
    <w:rsid w:val="00B7354A"/>
    <w:rsid w:val="00B82965"/>
    <w:rsid w:val="00BA23B8"/>
    <w:rsid w:val="00BA7973"/>
    <w:rsid w:val="00BB44BF"/>
    <w:rsid w:val="00BB5020"/>
    <w:rsid w:val="00BC0E0F"/>
    <w:rsid w:val="00BC5DEC"/>
    <w:rsid w:val="00BD282F"/>
    <w:rsid w:val="00BD3E27"/>
    <w:rsid w:val="00BD41F6"/>
    <w:rsid w:val="00BE7094"/>
    <w:rsid w:val="00BF1F21"/>
    <w:rsid w:val="00BF2EF9"/>
    <w:rsid w:val="00C0149B"/>
    <w:rsid w:val="00C03B7D"/>
    <w:rsid w:val="00C075F3"/>
    <w:rsid w:val="00C20EC0"/>
    <w:rsid w:val="00C26965"/>
    <w:rsid w:val="00C35F9F"/>
    <w:rsid w:val="00C400A4"/>
    <w:rsid w:val="00C446AE"/>
    <w:rsid w:val="00C55D35"/>
    <w:rsid w:val="00C55F6B"/>
    <w:rsid w:val="00C63E1C"/>
    <w:rsid w:val="00C641A8"/>
    <w:rsid w:val="00C71689"/>
    <w:rsid w:val="00C71BA4"/>
    <w:rsid w:val="00C726DA"/>
    <w:rsid w:val="00C73AC1"/>
    <w:rsid w:val="00C80B1B"/>
    <w:rsid w:val="00C94943"/>
    <w:rsid w:val="00CB0BE3"/>
    <w:rsid w:val="00CB3EF9"/>
    <w:rsid w:val="00CC1029"/>
    <w:rsid w:val="00CC7281"/>
    <w:rsid w:val="00CD5D65"/>
    <w:rsid w:val="00CE5396"/>
    <w:rsid w:val="00CE6BE7"/>
    <w:rsid w:val="00D06E22"/>
    <w:rsid w:val="00D12CEC"/>
    <w:rsid w:val="00D14AAB"/>
    <w:rsid w:val="00D169EC"/>
    <w:rsid w:val="00D303E2"/>
    <w:rsid w:val="00D31164"/>
    <w:rsid w:val="00D4032C"/>
    <w:rsid w:val="00D46E91"/>
    <w:rsid w:val="00D7082C"/>
    <w:rsid w:val="00D70944"/>
    <w:rsid w:val="00D75D4D"/>
    <w:rsid w:val="00D84816"/>
    <w:rsid w:val="00D876D5"/>
    <w:rsid w:val="00D92CFC"/>
    <w:rsid w:val="00DB0976"/>
    <w:rsid w:val="00DB2D25"/>
    <w:rsid w:val="00DB43EC"/>
    <w:rsid w:val="00DC1899"/>
    <w:rsid w:val="00DC2EF4"/>
    <w:rsid w:val="00DC6DE8"/>
    <w:rsid w:val="00DD292D"/>
    <w:rsid w:val="00DD7444"/>
    <w:rsid w:val="00DE2B8A"/>
    <w:rsid w:val="00DE3832"/>
    <w:rsid w:val="00DE7234"/>
    <w:rsid w:val="00DE73A9"/>
    <w:rsid w:val="00E03F96"/>
    <w:rsid w:val="00E13899"/>
    <w:rsid w:val="00E22017"/>
    <w:rsid w:val="00E32EBC"/>
    <w:rsid w:val="00E37A18"/>
    <w:rsid w:val="00E41F1E"/>
    <w:rsid w:val="00E43655"/>
    <w:rsid w:val="00E53706"/>
    <w:rsid w:val="00E54F92"/>
    <w:rsid w:val="00E61CF7"/>
    <w:rsid w:val="00E63148"/>
    <w:rsid w:val="00E82FA0"/>
    <w:rsid w:val="00E86F7E"/>
    <w:rsid w:val="00EB11F7"/>
    <w:rsid w:val="00EB78B2"/>
    <w:rsid w:val="00EC20F6"/>
    <w:rsid w:val="00ED4010"/>
    <w:rsid w:val="00EE30BD"/>
    <w:rsid w:val="00EE3203"/>
    <w:rsid w:val="00EF1495"/>
    <w:rsid w:val="00EF1D7A"/>
    <w:rsid w:val="00EF3B3D"/>
    <w:rsid w:val="00F04A29"/>
    <w:rsid w:val="00F25BEA"/>
    <w:rsid w:val="00F34693"/>
    <w:rsid w:val="00F45641"/>
    <w:rsid w:val="00F468C1"/>
    <w:rsid w:val="00F511C7"/>
    <w:rsid w:val="00F54E0D"/>
    <w:rsid w:val="00F92EC2"/>
    <w:rsid w:val="00F9707A"/>
    <w:rsid w:val="00FC3E14"/>
    <w:rsid w:val="00FC61CE"/>
    <w:rsid w:val="00FD1ED8"/>
    <w:rsid w:val="00FD7DCC"/>
    <w:rsid w:val="00FE4770"/>
    <w:rsid w:val="00FF50F0"/>
    <w:rsid w:val="00FF5F80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8C88"/>
  <w15:docId w15:val="{C8F7FFF3-40A2-49A7-B9BA-9FA4B187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706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E53706"/>
    <w:pPr>
      <w:keepNext/>
      <w:jc w:val="center"/>
      <w:outlineLvl w:val="1"/>
    </w:pPr>
    <w:rPr>
      <w:rFonts w:ascii="Verdana" w:hAnsi="Verdana"/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706"/>
    <w:rPr>
      <w:rFonts w:ascii="Verdana" w:eastAsia="Times New Roman" w:hAnsi="Verdana" w:cs="Times New Roman"/>
      <w:b/>
      <w:color w:val="333399"/>
      <w:sz w:val="1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3706"/>
    <w:rPr>
      <w:rFonts w:ascii="Verdana" w:eastAsia="Times New Roman" w:hAnsi="Verdana" w:cs="Times New Roman"/>
      <w:b/>
      <w:sz w:val="1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37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3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53706"/>
    <w:pPr>
      <w:suppressLineNumbers/>
    </w:pPr>
  </w:style>
  <w:style w:type="paragraph" w:customStyle="1" w:styleId="Nagwektabeli">
    <w:name w:val="Nagłówek tabeli"/>
    <w:basedOn w:val="Zawartotabeli"/>
    <w:rsid w:val="00E53706"/>
    <w:pPr>
      <w:jc w:val="center"/>
    </w:pPr>
    <w:rPr>
      <w:b/>
      <w:bCs/>
      <w:i/>
      <w:iCs/>
    </w:rPr>
  </w:style>
  <w:style w:type="paragraph" w:customStyle="1" w:styleId="Tekstdymka1">
    <w:name w:val="Tekst dymka1"/>
    <w:basedOn w:val="Normalny"/>
    <w:rsid w:val="00E5370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5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37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5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37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3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1D5A13"/>
  </w:style>
  <w:style w:type="character" w:customStyle="1" w:styleId="Symbolewypunktowania">
    <w:name w:val="Symbole wypunktowania"/>
    <w:rsid w:val="001D5A13"/>
    <w:rPr>
      <w:rFonts w:ascii="StarSymbol" w:eastAsia="Times New Roman" w:hAnsi="StarSymbol" w:cs="StarSymbol"/>
      <w:sz w:val="18"/>
      <w:szCs w:val="18"/>
    </w:rPr>
  </w:style>
  <w:style w:type="paragraph" w:customStyle="1" w:styleId="Podpis1">
    <w:name w:val="Podpis1"/>
    <w:basedOn w:val="Normalny"/>
    <w:rsid w:val="001D5A1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1D5A1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D5A13"/>
    <w:rPr>
      <w:rFonts w:ascii="Arial" w:eastAsia="Times New Roman" w:hAnsi="Arial" w:cs="Arial"/>
      <w:sz w:val="28"/>
      <w:szCs w:val="28"/>
      <w:lang w:eastAsia="pl-PL"/>
    </w:rPr>
  </w:style>
  <w:style w:type="paragraph" w:styleId="Lista">
    <w:name w:val="List"/>
    <w:basedOn w:val="Tekstpodstawowy"/>
    <w:semiHidden/>
    <w:rsid w:val="001D5A13"/>
  </w:style>
  <w:style w:type="paragraph" w:styleId="Stopka">
    <w:name w:val="footer"/>
    <w:basedOn w:val="Normalny"/>
    <w:link w:val="StopkaZnak"/>
    <w:rsid w:val="001D5A13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rsid w:val="001D5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1D5A13"/>
    <w:pPr>
      <w:suppressLineNumbers/>
    </w:pPr>
  </w:style>
  <w:style w:type="character" w:styleId="Odwoaniedokomentarza">
    <w:name w:val="annotation reference"/>
    <w:semiHidden/>
    <w:rsid w:val="001D5A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5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5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semiHidden/>
    <w:rsid w:val="001D5A13"/>
    <w:rPr>
      <w:color w:val="800080"/>
      <w:u w:val="single"/>
    </w:rPr>
  </w:style>
  <w:style w:type="character" w:styleId="Hipercze">
    <w:name w:val="Hyperlink"/>
    <w:semiHidden/>
    <w:rsid w:val="001D5A13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1D5A13"/>
  </w:style>
  <w:style w:type="paragraph" w:styleId="Akapitzlist">
    <w:name w:val="List Paragraph"/>
    <w:basedOn w:val="Normalny"/>
    <w:uiPriority w:val="34"/>
    <w:qFormat/>
    <w:rsid w:val="00D876D5"/>
    <w:pPr>
      <w:ind w:left="720"/>
      <w:contextualSpacing/>
    </w:pPr>
  </w:style>
  <w:style w:type="character" w:customStyle="1" w:styleId="FontStyle37">
    <w:name w:val="Font Style37"/>
    <w:uiPriority w:val="99"/>
    <w:rsid w:val="00C641A8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43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198E"/>
  </w:style>
  <w:style w:type="character" w:styleId="Pogrubienie">
    <w:name w:val="Strong"/>
    <w:basedOn w:val="Domylnaczcionkaakapitu"/>
    <w:uiPriority w:val="22"/>
    <w:qFormat/>
    <w:rsid w:val="00B5198E"/>
    <w:rPr>
      <w:b/>
      <w:bCs/>
    </w:rPr>
  </w:style>
  <w:style w:type="paragraph" w:styleId="Bezodstpw">
    <w:name w:val="No Spacing"/>
    <w:uiPriority w:val="1"/>
    <w:qFormat/>
    <w:rsid w:val="00811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6B20-90EF-45BA-8C47-BCB7AE09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4645</Words>
  <Characters>27873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2018-05-22T07:27:00Z</cp:lastPrinted>
  <dcterms:created xsi:type="dcterms:W3CDTF">2020-04-29T16:30:00Z</dcterms:created>
  <dcterms:modified xsi:type="dcterms:W3CDTF">2020-04-29T16:30:00Z</dcterms:modified>
</cp:coreProperties>
</file>